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F5DEA" w:rsidRPr="009A593D" w:rsidRDefault="00EF5DEA" w:rsidP="00EF5DEA">
      <w:pPr>
        <w:widowControl/>
        <w:suppressAutoHyphens w:val="0"/>
        <w:jc w:val="center"/>
        <w:rPr>
          <w:rFonts w:ascii="Times New Roman" w:eastAsia="Times New Roman" w:hAnsi="Times New Roman" w:cs="Times New Roman"/>
          <w:b/>
          <w:bCs/>
          <w:color w:val="auto"/>
          <w:sz w:val="22"/>
          <w:szCs w:val="22"/>
          <w:lang w:val="en-US" w:eastAsia="en-GB" w:bidi="ar-SA"/>
        </w:rPr>
      </w:pPr>
      <w:bookmarkStart w:id="0" w:name="_GoBack"/>
      <w:bookmarkEnd w:id="0"/>
      <w:r w:rsidRPr="00EF5DEA">
        <w:rPr>
          <w:rFonts w:ascii="Times New Roman" w:eastAsia="Times New Roman" w:hAnsi="Times New Roman" w:cs="Times New Roman"/>
          <w:b/>
          <w:bCs/>
          <w:color w:val="auto"/>
          <w:sz w:val="22"/>
          <w:szCs w:val="22"/>
          <w:lang w:val="en" w:eastAsia="en-GB" w:bidi="ar-SA"/>
        </w:rPr>
        <w:t>License</w:t>
      </w:r>
      <w:r w:rsidRPr="00EF5DEA">
        <w:rPr>
          <w:rFonts w:ascii="Times New Roman" w:eastAsia="Times New Roman" w:hAnsi="Times New Roman" w:cs="Times New Roman"/>
          <w:b/>
          <w:bCs/>
          <w:color w:val="auto"/>
          <w:sz w:val="22"/>
          <w:szCs w:val="22"/>
          <w:lang w:val="en-US" w:eastAsia="en-GB" w:bidi="ar-SA"/>
        </w:rPr>
        <w:t xml:space="preserve"> </w:t>
      </w:r>
      <w:r w:rsidRPr="00EF5DEA">
        <w:rPr>
          <w:rFonts w:ascii="Times New Roman" w:eastAsia="Times New Roman" w:hAnsi="Times New Roman" w:cs="Times New Roman"/>
          <w:b/>
          <w:bCs/>
          <w:color w:val="auto"/>
          <w:sz w:val="22"/>
          <w:szCs w:val="22"/>
          <w:lang w:val="en" w:eastAsia="en-GB" w:bidi="ar-SA"/>
        </w:rPr>
        <w:t>Agreement</w:t>
      </w:r>
      <w:r w:rsidRPr="00EF5DEA">
        <w:rPr>
          <w:rFonts w:ascii="Times New Roman" w:eastAsia="Times New Roman" w:hAnsi="Times New Roman" w:cs="Times New Roman"/>
          <w:b/>
          <w:bCs/>
          <w:color w:val="auto"/>
          <w:sz w:val="22"/>
          <w:szCs w:val="22"/>
          <w:lang w:val="en-US" w:eastAsia="en-GB" w:bidi="ar-SA"/>
        </w:rPr>
        <w:t xml:space="preserve"> </w:t>
      </w:r>
      <w:r w:rsidRPr="00EF5DEA">
        <w:rPr>
          <w:rFonts w:ascii="Times New Roman" w:eastAsia="Times New Roman" w:hAnsi="Times New Roman" w:cs="Times New Roman"/>
          <w:b/>
          <w:bCs/>
          <w:color w:val="auto"/>
          <w:sz w:val="22"/>
          <w:szCs w:val="22"/>
          <w:lang w:val="en" w:eastAsia="en-GB" w:bidi="ar-SA"/>
        </w:rPr>
        <w:t>No</w:t>
      </w:r>
      <w:r w:rsidRPr="00EF5DEA">
        <w:rPr>
          <w:rFonts w:ascii="Times New Roman" w:eastAsia="Times New Roman" w:hAnsi="Times New Roman" w:cs="Times New Roman"/>
          <w:b/>
          <w:bCs/>
          <w:color w:val="auto"/>
          <w:sz w:val="22"/>
          <w:szCs w:val="22"/>
          <w:lang w:val="en-US" w:eastAsia="en-GB" w:bidi="ar-SA"/>
        </w:rPr>
        <w:t>.__</w:t>
      </w:r>
      <w:r w:rsidRPr="009A593D">
        <w:rPr>
          <w:rFonts w:ascii="Times New Roman" w:eastAsia="Times New Roman" w:hAnsi="Times New Roman" w:cs="Times New Roman"/>
          <w:b/>
          <w:bCs/>
          <w:color w:val="auto"/>
          <w:sz w:val="22"/>
          <w:szCs w:val="22"/>
          <w:lang w:val="en-US" w:eastAsia="en-GB" w:bidi="ar-SA"/>
        </w:rPr>
        <w:t>_______</w:t>
      </w:r>
    </w:p>
    <w:p w:rsidR="00EF5DEA" w:rsidRPr="00EF5DEA" w:rsidRDefault="00EF5DEA" w:rsidP="00EF5DEA">
      <w:pPr>
        <w:widowControl/>
        <w:suppressAutoHyphens w:val="0"/>
        <w:jc w:val="center"/>
        <w:rPr>
          <w:rFonts w:ascii="Times New Roman" w:eastAsia="Times New Roman" w:hAnsi="Times New Roman" w:cs="Times New Roman"/>
          <w:b/>
          <w:bCs/>
          <w:color w:val="auto"/>
          <w:sz w:val="22"/>
          <w:szCs w:val="22"/>
          <w:lang w:val="en" w:eastAsia="en-GB" w:bidi="ar-SA"/>
        </w:rPr>
      </w:pPr>
      <w:r w:rsidRPr="00EF5DEA">
        <w:rPr>
          <w:rFonts w:ascii="Times New Roman" w:eastAsia="Times New Roman" w:hAnsi="Times New Roman" w:cs="Times New Roman"/>
          <w:b/>
          <w:bCs/>
          <w:color w:val="auto"/>
          <w:sz w:val="22"/>
          <w:szCs w:val="22"/>
          <w:lang w:val="en" w:eastAsia="en-GB" w:bidi="ar-SA"/>
        </w:rPr>
        <w:t>(EXCLUSIVE LICENSE)</w:t>
      </w:r>
    </w:p>
    <w:p w:rsidR="00DD187A" w:rsidRPr="00EF5DEA" w:rsidRDefault="00DD187A" w:rsidP="00DE06D6">
      <w:pPr>
        <w:pStyle w:val="30"/>
        <w:shd w:val="clear" w:color="auto" w:fill="auto"/>
        <w:ind w:right="20"/>
        <w:jc w:val="center"/>
        <w:rPr>
          <w:lang w:val="en"/>
        </w:rPr>
      </w:pPr>
    </w:p>
    <w:tbl>
      <w:tblPr>
        <w:tblStyle w:val="af7"/>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4"/>
        <w:gridCol w:w="4688"/>
      </w:tblGrid>
      <w:tr w:rsidR="00D169CB" w:rsidRPr="00D169CB" w:rsidTr="00142184">
        <w:tc>
          <w:tcPr>
            <w:tcW w:w="5434" w:type="dxa"/>
          </w:tcPr>
          <w:p w:rsidR="00142184" w:rsidRDefault="00EF5DEA" w:rsidP="003B04A8">
            <w:pPr>
              <w:pStyle w:val="30"/>
              <w:shd w:val="clear" w:color="auto" w:fill="auto"/>
              <w:tabs>
                <w:tab w:val="left" w:pos="7381"/>
                <w:tab w:val="left" w:leader="underscore" w:pos="7838"/>
                <w:tab w:val="left" w:leader="underscore" w:pos="9923"/>
              </w:tabs>
              <w:spacing w:line="240" w:lineRule="exact"/>
              <w:ind w:left="147"/>
              <w:jc w:val="left"/>
              <w:rPr>
                <w:sz w:val="22"/>
                <w:szCs w:val="22"/>
              </w:rPr>
            </w:pPr>
            <w:r w:rsidRPr="00B1656C">
              <w:rPr>
                <w:color w:val="auto"/>
                <w:sz w:val="22"/>
                <w:szCs w:val="22"/>
                <w:lang w:val="en" w:eastAsia="en-GB" w:bidi="ar-SA"/>
              </w:rPr>
              <w:t>Tomsk</w:t>
            </w:r>
          </w:p>
        </w:tc>
        <w:tc>
          <w:tcPr>
            <w:tcW w:w="4688" w:type="dxa"/>
          </w:tcPr>
          <w:p w:rsidR="00142184" w:rsidRPr="00D169CB" w:rsidRDefault="0060430E" w:rsidP="00DC2BD5">
            <w:pPr>
              <w:pStyle w:val="30"/>
              <w:shd w:val="clear" w:color="auto" w:fill="auto"/>
              <w:tabs>
                <w:tab w:val="left" w:pos="7381"/>
                <w:tab w:val="left" w:leader="underscore" w:pos="7838"/>
                <w:tab w:val="left" w:leader="underscore" w:pos="9923"/>
              </w:tabs>
              <w:spacing w:line="240" w:lineRule="exact"/>
              <w:jc w:val="right"/>
              <w:rPr>
                <w:color w:val="auto"/>
                <w:sz w:val="22"/>
                <w:szCs w:val="22"/>
              </w:rPr>
            </w:pPr>
            <w:sdt>
              <w:sdtPr>
                <w:rPr>
                  <w:color w:val="auto"/>
                  <w:sz w:val="22"/>
                  <w:szCs w:val="22"/>
                </w:rPr>
                <w:id w:val="1663351245"/>
                <w:placeholder>
                  <w:docPart w:val="0190A7C13E614D14ABA4A6A526E88E96"/>
                </w:placeholder>
                <w:showingPlcHdr/>
                <w:date w:fullDate="2023-06-30T00:00:00Z">
                  <w:dateFormat w:val="d MMMM yyyy"/>
                  <w:lid w:val="en-US"/>
                  <w:storeMappedDataAs w:val="dateTime"/>
                  <w:calendar w:val="gregorian"/>
                </w:date>
              </w:sdtPr>
              <w:sdtEndPr/>
              <w:sdtContent>
                <w:r w:rsidR="00DC2BD5">
                  <w:rPr>
                    <w:rStyle w:val="af6"/>
                    <w:color w:val="FF0000"/>
                    <w:lang w:val="en-US"/>
                  </w:rPr>
                  <w:t>Date</w:t>
                </w:r>
              </w:sdtContent>
            </w:sdt>
          </w:p>
        </w:tc>
      </w:tr>
    </w:tbl>
    <w:p w:rsidR="00142184" w:rsidRDefault="00142184" w:rsidP="00142184">
      <w:pPr>
        <w:pStyle w:val="30"/>
        <w:shd w:val="clear" w:color="auto" w:fill="auto"/>
        <w:tabs>
          <w:tab w:val="left" w:pos="7381"/>
          <w:tab w:val="left" w:leader="underscore" w:pos="7838"/>
          <w:tab w:val="left" w:leader="underscore" w:pos="9923"/>
        </w:tabs>
        <w:spacing w:line="240" w:lineRule="exact"/>
        <w:ind w:left="600"/>
        <w:jc w:val="center"/>
        <w:rPr>
          <w:sz w:val="22"/>
          <w:szCs w:val="22"/>
        </w:rPr>
      </w:pPr>
    </w:p>
    <w:p w:rsidR="00F7486A" w:rsidRPr="00611C35" w:rsidRDefault="00611C35" w:rsidP="00176C64">
      <w:pPr>
        <w:pStyle w:val="26"/>
        <w:shd w:val="clear" w:color="auto" w:fill="auto"/>
        <w:spacing w:before="0" w:after="0" w:line="240" w:lineRule="auto"/>
        <w:ind w:firstLine="709"/>
        <w:rPr>
          <w:sz w:val="22"/>
          <w:szCs w:val="22"/>
          <w:lang w:val="en-US"/>
        </w:rPr>
      </w:pPr>
      <w:r w:rsidRPr="003B04A8">
        <w:rPr>
          <w:bCs/>
          <w:color w:val="auto"/>
          <w:sz w:val="22"/>
          <w:szCs w:val="22"/>
          <w:lang w:val="en" w:eastAsia="en-GB" w:bidi="ar-SA"/>
        </w:rPr>
        <w:t>This Agreement is concluded between</w:t>
      </w:r>
      <w:r w:rsidR="00662F48" w:rsidRPr="00611C35">
        <w:rPr>
          <w:sz w:val="22"/>
          <w:szCs w:val="22"/>
          <w:lang w:val="en-US"/>
        </w:rPr>
        <w:t>:</w:t>
      </w:r>
      <w:r w:rsidR="00EA5574" w:rsidRPr="00611C35">
        <w:rPr>
          <w:sz w:val="22"/>
          <w:szCs w:val="22"/>
          <w:lang w:val="en-US"/>
        </w:rPr>
        <w:t xml:space="preserve"> </w:t>
      </w:r>
    </w:p>
    <w:p w:rsidR="00662F48" w:rsidRPr="00611C35" w:rsidRDefault="00EA5574" w:rsidP="003B04A8">
      <w:pPr>
        <w:pStyle w:val="26"/>
        <w:shd w:val="clear" w:color="auto" w:fill="auto"/>
        <w:spacing w:before="0" w:after="0" w:line="240" w:lineRule="auto"/>
        <w:rPr>
          <w:sz w:val="22"/>
          <w:szCs w:val="22"/>
          <w:lang w:val="en-US"/>
        </w:rPr>
      </w:pPr>
      <w:r w:rsidRPr="003B04A8">
        <w:rPr>
          <w:sz w:val="22"/>
          <w:szCs w:val="22"/>
          <w:lang w:val="en-US"/>
        </w:rPr>
        <w:t xml:space="preserve">1) </w:t>
      </w:r>
      <w:r w:rsidR="003B04A8" w:rsidRPr="003B04A8">
        <w:rPr>
          <w:bCs/>
          <w:color w:val="auto"/>
          <w:sz w:val="22"/>
          <w:szCs w:val="22"/>
          <w:lang w:val="en" w:eastAsia="en-GB" w:bidi="ar-SA"/>
        </w:rPr>
        <w:t>Tomsk State Pedagogical University, hereinafter referred to as "</w:t>
      </w:r>
      <w:r w:rsidR="003B04A8" w:rsidRPr="003B04A8">
        <w:rPr>
          <w:b/>
          <w:bCs/>
          <w:color w:val="auto"/>
          <w:sz w:val="22"/>
          <w:szCs w:val="22"/>
          <w:lang w:val="en" w:eastAsia="en-GB" w:bidi="ar-SA"/>
        </w:rPr>
        <w:t>Licensee</w:t>
      </w:r>
      <w:r w:rsidR="003B04A8" w:rsidRPr="003B04A8">
        <w:rPr>
          <w:bCs/>
          <w:color w:val="auto"/>
          <w:sz w:val="22"/>
          <w:szCs w:val="22"/>
          <w:lang w:val="en" w:eastAsia="en-GB" w:bidi="ar-SA"/>
        </w:rPr>
        <w:t>," represented by Vice-Rector for Research Elena Aleksandrovna Poleva, acting on the basis of Power of Attorney No. 48 dated November 11, 2022, on the one hand, and</w:t>
      </w:r>
    </w:p>
    <w:p w:rsidR="00176C64" w:rsidRPr="00176C64" w:rsidRDefault="00662F48" w:rsidP="00176C64">
      <w:pPr>
        <w:widowControl/>
        <w:suppressAutoHyphens w:val="0"/>
        <w:jc w:val="both"/>
        <w:rPr>
          <w:rFonts w:ascii="Times New Roman" w:eastAsia="Times New Roman" w:hAnsi="Times New Roman" w:cs="Times New Roman"/>
          <w:bCs/>
          <w:color w:val="auto"/>
          <w:sz w:val="22"/>
          <w:szCs w:val="22"/>
          <w:lang w:val="en-US" w:eastAsia="en-GB" w:bidi="ar-SA"/>
        </w:rPr>
      </w:pPr>
      <w:r w:rsidRPr="00176C64">
        <w:rPr>
          <w:rFonts w:ascii="Times New Roman" w:hAnsi="Times New Roman" w:cs="Times New Roman"/>
          <w:sz w:val="22"/>
          <w:szCs w:val="22"/>
          <w:lang w:val="en-US"/>
        </w:rPr>
        <w:t>2)</w:t>
      </w:r>
      <w:r w:rsidR="00D169CB" w:rsidRPr="00176C64">
        <w:rPr>
          <w:rFonts w:ascii="Times New Roman" w:hAnsi="Times New Roman" w:cs="Times New Roman"/>
          <w:sz w:val="22"/>
          <w:szCs w:val="22"/>
          <w:lang w:val="en-US"/>
        </w:rPr>
        <w:t xml:space="preserve"> </w:t>
      </w:r>
      <w:sdt>
        <w:sdtPr>
          <w:rPr>
            <w:rFonts w:ascii="Times New Roman" w:hAnsi="Times New Roman" w:cs="Times New Roman"/>
            <w:sz w:val="22"/>
            <w:szCs w:val="22"/>
          </w:rPr>
          <w:id w:val="1221331671"/>
          <w:placeholder>
            <w:docPart w:val="56F23EE741094536A993E870EDB9A022"/>
          </w:placeholder>
          <w:showingPlcHdr/>
          <w:text/>
        </w:sdtPr>
        <w:sdtEndPr/>
        <w:sdtContent>
          <w:r w:rsidR="00333F6C" w:rsidRPr="009A593D">
            <w:rPr>
              <w:rFonts w:ascii="Times New Roman" w:hAnsi="Times New Roman" w:cs="Times New Roman"/>
              <w:b/>
              <w:color w:val="FF0000"/>
              <w:sz w:val="22"/>
              <w:szCs w:val="22"/>
              <w:shd w:val="clear" w:color="auto" w:fill="FFFFFF"/>
              <w:lang w:val="en-US"/>
            </w:rPr>
            <w:t>Full name as in passport/ID card</w:t>
          </w:r>
          <w:r w:rsidR="00333F6C" w:rsidRPr="009A593D">
            <w:rPr>
              <w:rFonts w:ascii="Times New Roman" w:hAnsi="Times New Roman" w:cs="Times New Roman"/>
              <w:b/>
              <w:color w:val="FF0000"/>
              <w:sz w:val="22"/>
              <w:szCs w:val="22"/>
              <w:lang w:val="en-US"/>
            </w:rPr>
            <w:t xml:space="preserve"> </w:t>
          </w:r>
        </w:sdtContent>
      </w:sdt>
      <w:r w:rsidR="00C37246" w:rsidRPr="00176C64">
        <w:rPr>
          <w:rFonts w:ascii="Times New Roman" w:hAnsi="Times New Roman" w:cs="Times New Roman"/>
          <w:sz w:val="22"/>
          <w:szCs w:val="22"/>
          <w:lang w:val="en-US"/>
        </w:rPr>
        <w:t xml:space="preserve"> </w:t>
      </w:r>
      <w:r w:rsidR="00774DD8" w:rsidRPr="00176C64">
        <w:rPr>
          <w:rFonts w:ascii="Times New Roman" w:hAnsi="Times New Roman" w:cs="Times New Roman"/>
          <w:sz w:val="22"/>
          <w:szCs w:val="22"/>
          <w:lang w:val="en-US"/>
        </w:rPr>
        <w:t xml:space="preserve"> </w:t>
      </w:r>
      <w:r w:rsidR="00176C64" w:rsidRPr="00B1656C">
        <w:rPr>
          <w:rFonts w:ascii="Times New Roman" w:eastAsia="Times New Roman" w:hAnsi="Times New Roman" w:cs="Times New Roman"/>
          <w:bCs/>
          <w:color w:val="auto"/>
          <w:sz w:val="22"/>
          <w:szCs w:val="22"/>
          <w:lang w:val="en" w:eastAsia="en-GB" w:bidi="ar-SA"/>
        </w:rPr>
        <w:t>hereinafter referred to as the "</w:t>
      </w:r>
      <w:r w:rsidR="00176C64" w:rsidRPr="00B1656C">
        <w:rPr>
          <w:rFonts w:ascii="Times New Roman" w:eastAsia="Times New Roman" w:hAnsi="Times New Roman" w:cs="Times New Roman"/>
          <w:b/>
          <w:bCs/>
          <w:color w:val="auto"/>
          <w:sz w:val="22"/>
          <w:szCs w:val="22"/>
          <w:lang w:val="en" w:eastAsia="en-GB" w:bidi="ar-SA"/>
        </w:rPr>
        <w:t>Licensor</w:t>
      </w:r>
      <w:r w:rsidR="00176C64" w:rsidRPr="00B1656C">
        <w:rPr>
          <w:rFonts w:ascii="Times New Roman" w:eastAsia="Times New Roman" w:hAnsi="Times New Roman" w:cs="Times New Roman"/>
          <w:bCs/>
          <w:color w:val="auto"/>
          <w:sz w:val="22"/>
          <w:szCs w:val="22"/>
          <w:lang w:val="en" w:eastAsia="en-GB" w:bidi="ar-SA"/>
        </w:rPr>
        <w:t>," acting on its own behalf, on the other hand, hereinafter jointly referred to as the "Parties"</w:t>
      </w:r>
      <w:r w:rsidR="00176C64" w:rsidRPr="00176C64">
        <w:rPr>
          <w:rFonts w:ascii="Times New Roman" w:eastAsia="Times New Roman" w:hAnsi="Times New Roman" w:cs="Times New Roman"/>
          <w:bCs/>
          <w:color w:val="auto"/>
          <w:sz w:val="22"/>
          <w:szCs w:val="22"/>
          <w:lang w:val="en-US" w:eastAsia="en-GB" w:bidi="ar-SA"/>
        </w:rPr>
        <w:t>.</w:t>
      </w:r>
    </w:p>
    <w:p w:rsidR="00176C64" w:rsidRPr="00B1656C" w:rsidRDefault="00176C64" w:rsidP="00176C64">
      <w:pPr>
        <w:widowControl/>
        <w:suppressAutoHyphens w:val="0"/>
        <w:ind w:firstLine="709"/>
        <w:jc w:val="both"/>
        <w:rPr>
          <w:rFonts w:ascii="Times New Roman" w:eastAsia="Times New Roman" w:hAnsi="Times New Roman" w:cs="Times New Roman"/>
          <w:bCs/>
          <w:color w:val="auto"/>
          <w:sz w:val="22"/>
          <w:szCs w:val="22"/>
          <w:lang w:val="en" w:eastAsia="en-GB" w:bidi="ar-SA"/>
        </w:rPr>
      </w:pPr>
      <w:r w:rsidRPr="00B1656C">
        <w:rPr>
          <w:rFonts w:ascii="Times New Roman" w:eastAsia="Times New Roman" w:hAnsi="Times New Roman" w:cs="Times New Roman"/>
          <w:bCs/>
          <w:color w:val="auto"/>
          <w:sz w:val="22"/>
          <w:szCs w:val="22"/>
          <w:lang w:val="en" w:eastAsia="en-GB" w:bidi="ar-SA"/>
        </w:rPr>
        <w:t>The Parties have agreed as follows:</w:t>
      </w:r>
    </w:p>
    <w:p w:rsidR="00D02107" w:rsidRPr="009A593D" w:rsidRDefault="00D02107" w:rsidP="00D02107">
      <w:pPr>
        <w:pStyle w:val="26"/>
        <w:shd w:val="clear" w:color="auto" w:fill="auto"/>
        <w:spacing w:before="0" w:after="0" w:line="240" w:lineRule="auto"/>
        <w:jc w:val="center"/>
        <w:rPr>
          <w:sz w:val="22"/>
          <w:szCs w:val="22"/>
          <w:lang w:val="en-US"/>
        </w:rPr>
      </w:pPr>
      <w:bookmarkStart w:id="1" w:name="bookmark1"/>
    </w:p>
    <w:p w:rsidR="00662F48" w:rsidRPr="006A3D95" w:rsidRDefault="00D02107" w:rsidP="00D02107">
      <w:pPr>
        <w:pStyle w:val="26"/>
        <w:shd w:val="clear" w:color="auto" w:fill="auto"/>
        <w:spacing w:before="0" w:after="0" w:line="240" w:lineRule="auto"/>
        <w:jc w:val="center"/>
        <w:rPr>
          <w:lang w:val="en-US"/>
        </w:rPr>
      </w:pPr>
      <w:r w:rsidRPr="006A3D95">
        <w:rPr>
          <w:b/>
          <w:sz w:val="22"/>
          <w:szCs w:val="22"/>
          <w:lang w:val="en-US"/>
        </w:rPr>
        <w:t>1.</w:t>
      </w:r>
      <w:r w:rsidRPr="006A3D95">
        <w:rPr>
          <w:sz w:val="22"/>
          <w:szCs w:val="22"/>
          <w:lang w:val="en-US"/>
        </w:rPr>
        <w:t xml:space="preserve"> </w:t>
      </w:r>
      <w:bookmarkEnd w:id="1"/>
      <w:r w:rsidR="00176C64" w:rsidRPr="00B1656C">
        <w:rPr>
          <w:b/>
          <w:bCs/>
          <w:color w:val="auto"/>
          <w:sz w:val="22"/>
          <w:szCs w:val="22"/>
          <w:lang w:val="en" w:eastAsia="en-GB" w:bidi="ar-SA"/>
        </w:rPr>
        <w:t>Subject matter of the Agreement</w:t>
      </w:r>
    </w:p>
    <w:p w:rsidR="00146E68" w:rsidRPr="006A3D95" w:rsidRDefault="006A3D95" w:rsidP="00B26240">
      <w:pPr>
        <w:pStyle w:val="26"/>
        <w:shd w:val="clear" w:color="auto" w:fill="auto"/>
        <w:tabs>
          <w:tab w:val="left" w:leader="underscore" w:pos="9911"/>
        </w:tabs>
        <w:spacing w:before="0" w:after="0" w:line="240" w:lineRule="auto"/>
        <w:jc w:val="left"/>
        <w:rPr>
          <w:b/>
          <w:sz w:val="22"/>
          <w:szCs w:val="22"/>
          <w:lang w:val="en-US"/>
        </w:rPr>
      </w:pPr>
      <w:r w:rsidRPr="00B1656C">
        <w:rPr>
          <w:bCs/>
          <w:color w:val="auto"/>
          <w:sz w:val="22"/>
          <w:szCs w:val="22"/>
          <w:lang w:val="en" w:eastAsia="en-GB" w:bidi="ar-SA"/>
        </w:rPr>
        <w:t>1.1 Under this Agreement, the Licensor grants to the Licensee an exclusive license to use the following Article for an indefinite period of time</w:t>
      </w:r>
    </w:p>
    <w:tbl>
      <w:tblPr>
        <w:tblStyle w:val="af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5"/>
      </w:tblGrid>
      <w:tr w:rsidR="00146E68" w:rsidRPr="00E312AA" w:rsidTr="00482015">
        <w:sdt>
          <w:sdtPr>
            <w:rPr>
              <w:b/>
              <w:sz w:val="22"/>
              <w:szCs w:val="22"/>
            </w:rPr>
            <w:id w:val="-2065942580"/>
            <w:placeholder>
              <w:docPart w:val="B252DAD0C5E6496C99B4EFE21A68B014"/>
            </w:placeholder>
            <w:showingPlcHdr/>
          </w:sdtPr>
          <w:sdtEndPr/>
          <w:sdtContent>
            <w:tc>
              <w:tcPr>
                <w:tcW w:w="9975" w:type="dxa"/>
              </w:tcPr>
              <w:p w:rsidR="00146E68" w:rsidRPr="00E312AA" w:rsidRDefault="00333F6C" w:rsidP="00333F6C">
                <w:pPr>
                  <w:pStyle w:val="26"/>
                  <w:shd w:val="clear" w:color="auto" w:fill="auto"/>
                  <w:tabs>
                    <w:tab w:val="left" w:leader="underscore" w:pos="9911"/>
                  </w:tabs>
                  <w:spacing w:before="0" w:after="0" w:line="240" w:lineRule="auto"/>
                  <w:jc w:val="center"/>
                  <w:rPr>
                    <w:b/>
                    <w:sz w:val="22"/>
                    <w:szCs w:val="22"/>
                    <w:lang w:val="en-US"/>
                  </w:rPr>
                </w:pPr>
                <w:r>
                  <w:rPr>
                    <w:rStyle w:val="af6"/>
                    <w:b/>
                    <w:color w:val="FF0000"/>
                    <w:sz w:val="24"/>
                    <w:szCs w:val="24"/>
                    <w:lang w:val="en-US"/>
                  </w:rPr>
                  <w:t xml:space="preserve">Title of the </w:t>
                </w:r>
                <w:r w:rsidRPr="008264E5">
                  <w:rPr>
                    <w:b/>
                    <w:color w:val="FF0000"/>
                    <w:sz w:val="22"/>
                    <w:szCs w:val="22"/>
                    <w:shd w:val="clear" w:color="auto" w:fill="FFFFFF"/>
                  </w:rPr>
                  <w:t>Article</w:t>
                </w:r>
              </w:p>
            </w:tc>
          </w:sdtContent>
        </w:sdt>
      </w:tr>
    </w:tbl>
    <w:p w:rsidR="00662F48" w:rsidRPr="006A3D95" w:rsidRDefault="00662F48" w:rsidP="00942068">
      <w:pPr>
        <w:pStyle w:val="26"/>
        <w:shd w:val="clear" w:color="auto" w:fill="auto"/>
        <w:tabs>
          <w:tab w:val="left" w:leader="underscore" w:pos="9911"/>
        </w:tabs>
        <w:spacing w:before="0" w:after="0" w:line="240" w:lineRule="auto"/>
        <w:jc w:val="center"/>
        <w:rPr>
          <w:sz w:val="16"/>
          <w:szCs w:val="16"/>
          <w:lang w:val="en-US"/>
        </w:rPr>
      </w:pPr>
      <w:r w:rsidRPr="006A3D95">
        <w:rPr>
          <w:i/>
          <w:sz w:val="16"/>
          <w:szCs w:val="16"/>
          <w:lang w:val="en-US"/>
        </w:rPr>
        <w:t>(</w:t>
      </w:r>
      <w:proofErr w:type="gramStart"/>
      <w:r w:rsidR="006A3D95" w:rsidRPr="006A3D95">
        <w:rPr>
          <w:bCs/>
          <w:color w:val="auto"/>
          <w:sz w:val="16"/>
          <w:szCs w:val="16"/>
          <w:lang w:val="en" w:eastAsia="en-GB" w:bidi="ar-SA"/>
        </w:rPr>
        <w:t>name</w:t>
      </w:r>
      <w:proofErr w:type="gramEnd"/>
      <w:r w:rsidR="006A3D95" w:rsidRPr="006A3D95">
        <w:rPr>
          <w:bCs/>
          <w:color w:val="auto"/>
          <w:sz w:val="16"/>
          <w:szCs w:val="16"/>
          <w:lang w:val="en" w:eastAsia="en-GB" w:bidi="ar-SA"/>
        </w:rPr>
        <w:t>, characteristics of the Article transferred to the Publisher</w:t>
      </w:r>
      <w:r w:rsidRPr="006A3D95">
        <w:rPr>
          <w:i/>
          <w:sz w:val="16"/>
          <w:szCs w:val="16"/>
          <w:lang w:val="en-US"/>
        </w:rPr>
        <w:t>)</w:t>
      </w:r>
    </w:p>
    <w:p w:rsidR="006A3D95" w:rsidRPr="00B1656C" w:rsidRDefault="006A3D95" w:rsidP="006A3D95">
      <w:pPr>
        <w:widowControl/>
        <w:suppressAutoHyphens w:val="0"/>
        <w:jc w:val="both"/>
        <w:rPr>
          <w:rFonts w:ascii="Times New Roman" w:eastAsia="Times New Roman" w:hAnsi="Times New Roman" w:cs="Times New Roman"/>
          <w:bCs/>
          <w:color w:val="auto"/>
          <w:sz w:val="22"/>
          <w:szCs w:val="22"/>
          <w:lang w:val="en" w:eastAsia="en-GB" w:bidi="ar-SA"/>
        </w:rPr>
      </w:pPr>
      <w:proofErr w:type="gramStart"/>
      <w:r w:rsidRPr="00B1656C">
        <w:rPr>
          <w:rFonts w:ascii="Times New Roman" w:eastAsia="Times New Roman" w:hAnsi="Times New Roman" w:cs="Times New Roman"/>
          <w:bCs/>
          <w:color w:val="auto"/>
          <w:sz w:val="22"/>
          <w:szCs w:val="22"/>
          <w:lang w:val="en" w:eastAsia="en-GB" w:bidi="ar-SA"/>
        </w:rPr>
        <w:t>hereinafter</w:t>
      </w:r>
      <w:proofErr w:type="gramEnd"/>
      <w:r w:rsidRPr="00B1656C">
        <w:rPr>
          <w:rFonts w:ascii="Times New Roman" w:eastAsia="Times New Roman" w:hAnsi="Times New Roman" w:cs="Times New Roman"/>
          <w:bCs/>
          <w:color w:val="auto"/>
          <w:sz w:val="22"/>
          <w:szCs w:val="22"/>
          <w:lang w:val="en" w:eastAsia="en-GB" w:bidi="ar-SA"/>
        </w:rPr>
        <w:t xml:space="preserve"> referred to as the "Article," in the following forms:</w:t>
      </w:r>
    </w:p>
    <w:p w:rsidR="006A3D95" w:rsidRPr="00B1656C" w:rsidRDefault="006A3D95" w:rsidP="006A3D95">
      <w:pPr>
        <w:widowControl/>
        <w:suppressAutoHyphens w:val="0"/>
        <w:jc w:val="both"/>
        <w:rPr>
          <w:rFonts w:ascii="Times New Roman" w:eastAsia="Times New Roman" w:hAnsi="Times New Roman" w:cs="Times New Roman"/>
          <w:color w:val="auto"/>
          <w:sz w:val="22"/>
          <w:szCs w:val="22"/>
          <w:lang w:val="en" w:eastAsia="en-GB" w:bidi="ar-SA"/>
        </w:rPr>
      </w:pPr>
      <w:r w:rsidRPr="00B1656C">
        <w:rPr>
          <w:rFonts w:ascii="Times New Roman" w:eastAsia="Times New Roman" w:hAnsi="Times New Roman" w:cs="Times New Roman"/>
          <w:color w:val="auto"/>
          <w:sz w:val="22"/>
          <w:szCs w:val="22"/>
          <w:lang w:val="en" w:eastAsia="en-GB" w:bidi="ar-SA"/>
        </w:rPr>
        <w:t>- reproduction of the Article (publication, adaptation, and republication in whole or in part) on paper and/or on electronic media (in digital formats currently known and to appear in the future), in optical or other machine-readable forms (including various text, image, audiovisual formats, currently known and to appear in the future) and other media, including recording in computer memory and reproduction in computer memory, in any form, with no limit on the number of copies, with no limit on the number of accesses, with no limit on the number of views, with no limit on the number of downloads, with no limit on the number of copies;</w:t>
      </w:r>
    </w:p>
    <w:p w:rsidR="006A3D95" w:rsidRPr="00B1656C" w:rsidRDefault="006A3D95" w:rsidP="006A3D95">
      <w:pPr>
        <w:widowControl/>
        <w:suppressAutoHyphens w:val="0"/>
        <w:jc w:val="both"/>
        <w:rPr>
          <w:rFonts w:ascii="Times New Roman" w:eastAsia="Times New Roman" w:hAnsi="Times New Roman" w:cs="Times New Roman"/>
          <w:color w:val="auto"/>
          <w:sz w:val="22"/>
          <w:szCs w:val="22"/>
          <w:lang w:val="en" w:eastAsia="en-GB" w:bidi="ar-SA"/>
        </w:rPr>
      </w:pPr>
      <w:r w:rsidRPr="00B1656C">
        <w:rPr>
          <w:rFonts w:ascii="Times New Roman" w:eastAsia="Times New Roman" w:hAnsi="Times New Roman" w:cs="Times New Roman"/>
          <w:color w:val="auto"/>
          <w:sz w:val="22"/>
          <w:szCs w:val="22"/>
          <w:lang w:val="en" w:eastAsia="en-GB" w:bidi="ar-SA"/>
        </w:rPr>
        <w:t xml:space="preserve">- </w:t>
      </w:r>
      <w:proofErr w:type="gramStart"/>
      <w:r w:rsidRPr="00B1656C">
        <w:rPr>
          <w:rFonts w:ascii="Times New Roman" w:eastAsia="Times New Roman" w:hAnsi="Times New Roman" w:cs="Times New Roman"/>
          <w:color w:val="auto"/>
          <w:sz w:val="22"/>
          <w:szCs w:val="22"/>
          <w:lang w:val="en" w:eastAsia="en-GB" w:bidi="ar-SA"/>
        </w:rPr>
        <w:t>the</w:t>
      </w:r>
      <w:proofErr w:type="gramEnd"/>
      <w:r w:rsidRPr="00B1656C">
        <w:rPr>
          <w:rFonts w:ascii="Times New Roman" w:eastAsia="Times New Roman" w:hAnsi="Times New Roman" w:cs="Times New Roman"/>
          <w:color w:val="auto"/>
          <w:sz w:val="22"/>
          <w:szCs w:val="22"/>
          <w:lang w:val="en" w:eastAsia="en-GB" w:bidi="ar-SA"/>
        </w:rPr>
        <w:t xml:space="preserve"> distribution of copies of the Article through material media;</w:t>
      </w:r>
    </w:p>
    <w:p w:rsidR="006A3D95" w:rsidRPr="00B1656C" w:rsidRDefault="006A3D95" w:rsidP="006A3D95">
      <w:pPr>
        <w:widowControl/>
        <w:suppressAutoHyphens w:val="0"/>
        <w:jc w:val="both"/>
        <w:rPr>
          <w:rFonts w:ascii="Times New Roman" w:eastAsia="Times New Roman" w:hAnsi="Times New Roman" w:cs="Times New Roman"/>
          <w:color w:val="auto"/>
          <w:sz w:val="22"/>
          <w:szCs w:val="22"/>
          <w:lang w:val="en" w:eastAsia="en-GB" w:bidi="ar-SA"/>
        </w:rPr>
      </w:pPr>
      <w:r w:rsidRPr="00B1656C">
        <w:rPr>
          <w:rFonts w:ascii="Times New Roman" w:eastAsia="Times New Roman" w:hAnsi="Times New Roman" w:cs="Times New Roman"/>
          <w:color w:val="auto"/>
          <w:sz w:val="22"/>
          <w:szCs w:val="22"/>
          <w:lang w:val="en" w:eastAsia="en-GB" w:bidi="ar-SA"/>
        </w:rPr>
        <w:t>- the publication of the Article in a way that allows any person to access the Article from any place and at any time of their choice, including the publication of the Article on the Internet, on local digital networks, on mobile networks, in scientific information sources on Internet networks (open access);</w:t>
      </w:r>
    </w:p>
    <w:p w:rsidR="006A3D95" w:rsidRPr="00B1656C" w:rsidRDefault="006A3D95" w:rsidP="006A3D95">
      <w:pPr>
        <w:widowControl/>
        <w:suppressAutoHyphens w:val="0"/>
        <w:jc w:val="both"/>
        <w:rPr>
          <w:rFonts w:ascii="Times New Roman" w:eastAsia="Times New Roman" w:hAnsi="Times New Roman" w:cs="Times New Roman"/>
          <w:color w:val="auto"/>
          <w:sz w:val="22"/>
          <w:szCs w:val="22"/>
          <w:lang w:val="en" w:eastAsia="en-GB" w:bidi="ar-SA"/>
        </w:rPr>
      </w:pPr>
      <w:r w:rsidRPr="00B1656C">
        <w:rPr>
          <w:rFonts w:ascii="Times New Roman" w:eastAsia="Times New Roman" w:hAnsi="Times New Roman" w:cs="Times New Roman"/>
          <w:color w:val="auto"/>
          <w:sz w:val="22"/>
          <w:szCs w:val="22"/>
          <w:lang w:val="en" w:eastAsia="en-GB" w:bidi="ar-SA"/>
        </w:rPr>
        <w:t>- transmitting the Article or any part thereof by broadcast, cable, wire, or other similar means now known and hereafter appearing, in such a manner that any person may have access to the Article at any time and place;</w:t>
      </w:r>
    </w:p>
    <w:p w:rsidR="006A3D95" w:rsidRPr="00B1656C" w:rsidRDefault="006A3D95" w:rsidP="006A3D95">
      <w:pPr>
        <w:widowControl/>
        <w:suppressAutoHyphens w:val="0"/>
        <w:jc w:val="both"/>
        <w:rPr>
          <w:rFonts w:ascii="Times New Roman" w:eastAsia="Times New Roman" w:hAnsi="Times New Roman" w:cs="Times New Roman"/>
          <w:color w:val="auto"/>
          <w:sz w:val="22"/>
          <w:szCs w:val="22"/>
          <w:lang w:val="en" w:eastAsia="en-GB" w:bidi="ar-SA"/>
        </w:rPr>
      </w:pPr>
      <w:r w:rsidRPr="00B1656C">
        <w:rPr>
          <w:rFonts w:ascii="Times New Roman" w:eastAsia="Times New Roman" w:hAnsi="Times New Roman" w:cs="Times New Roman"/>
          <w:color w:val="auto"/>
          <w:sz w:val="22"/>
          <w:szCs w:val="22"/>
          <w:lang w:val="en" w:eastAsia="en-GB" w:bidi="ar-SA"/>
        </w:rPr>
        <w:t>- incorporation of the Article (in whole or in part) into composite or other articles, including databases, electronic libraries, electronic library systems and collections, encyclopedias, multimedia, audio, video, unified technologies, and others, in any form and on any medium, including digital formats now known and hereafter appearing optical or other machine-readable forms, and other media, including recording in computer storage and reproduction in computer storage, in any form, without limitation as to the number of copies;</w:t>
      </w:r>
    </w:p>
    <w:p w:rsidR="006A3D95" w:rsidRPr="00B1656C" w:rsidRDefault="006A3D95" w:rsidP="006A3D95">
      <w:pPr>
        <w:widowControl/>
        <w:suppressAutoHyphens w:val="0"/>
        <w:jc w:val="both"/>
        <w:rPr>
          <w:rFonts w:ascii="Times New Roman" w:eastAsia="Times New Roman" w:hAnsi="Times New Roman" w:cs="Times New Roman"/>
          <w:color w:val="auto"/>
          <w:sz w:val="22"/>
          <w:szCs w:val="22"/>
          <w:lang w:val="en" w:eastAsia="en-GB" w:bidi="ar-SA"/>
        </w:rPr>
      </w:pPr>
      <w:r w:rsidRPr="00B1656C">
        <w:rPr>
          <w:rFonts w:ascii="Times New Roman" w:eastAsia="Times New Roman" w:hAnsi="Times New Roman" w:cs="Times New Roman"/>
          <w:color w:val="auto"/>
          <w:sz w:val="22"/>
          <w:szCs w:val="22"/>
          <w:lang w:val="en" w:eastAsia="en-GB" w:bidi="ar-SA"/>
        </w:rPr>
        <w:t>- translation or other processing of the Article with the possibility of further use of such translation or otherwise processed Article (Derivative Article) and disposition of the exclusive right to the Article; - export and import of the Article or any part thereof for the purpose of its distribution via the Internet, local digital networks, mobile networks, and other electronic networks;</w:t>
      </w:r>
    </w:p>
    <w:p w:rsidR="006A3D95" w:rsidRPr="00B1656C" w:rsidRDefault="006A3D95" w:rsidP="006A3D95">
      <w:pPr>
        <w:widowControl/>
        <w:suppressAutoHyphens w:val="0"/>
        <w:jc w:val="both"/>
        <w:rPr>
          <w:rFonts w:ascii="Times New Roman" w:eastAsia="Times New Roman" w:hAnsi="Times New Roman" w:cs="Times New Roman"/>
          <w:color w:val="auto"/>
          <w:sz w:val="22"/>
          <w:szCs w:val="22"/>
          <w:lang w:val="en" w:eastAsia="en-GB" w:bidi="ar-SA"/>
        </w:rPr>
      </w:pPr>
      <w:r w:rsidRPr="00B1656C">
        <w:rPr>
          <w:rFonts w:ascii="Times New Roman" w:eastAsia="Times New Roman" w:hAnsi="Times New Roman" w:cs="Times New Roman"/>
          <w:color w:val="auto"/>
          <w:sz w:val="22"/>
          <w:szCs w:val="22"/>
          <w:lang w:val="en" w:eastAsia="en-GB" w:bidi="ar-SA"/>
        </w:rPr>
        <w:t>- extraction of metadata (title, author's name (copyright holder), annotations, bibliographic material, resource identifiers - the international standard number assigned to the resource, ISBN, ISSN, ISMN, digital object identifier for electronic publications - DOI) from the Article by means of dissemination and transfer to the public, processing, and systematization, as well as their inclusion on the basis of appropriate Agreements in various databases and electronic library systems (ELS): Lan, iBooks, University Library Online, IPRBOOKS; Universal Database "Publications on Social Sciences and Humanities," various electronic libraries: TSPU Electronic Library, "Grebennikov" and others.</w:t>
      </w:r>
    </w:p>
    <w:p w:rsidR="006A3D95" w:rsidRPr="00B1656C" w:rsidRDefault="006A3D95" w:rsidP="006A3D95">
      <w:pPr>
        <w:widowControl/>
        <w:suppressAutoHyphens w:val="0"/>
        <w:jc w:val="both"/>
        <w:rPr>
          <w:rFonts w:ascii="Times New Roman" w:eastAsia="Times New Roman" w:hAnsi="Times New Roman" w:cs="Times New Roman"/>
          <w:color w:val="auto"/>
          <w:sz w:val="22"/>
          <w:szCs w:val="22"/>
          <w:lang w:val="en" w:eastAsia="en-GB" w:bidi="ar-SA"/>
        </w:rPr>
      </w:pPr>
      <w:r w:rsidRPr="00B1656C">
        <w:rPr>
          <w:rFonts w:ascii="Times New Roman" w:eastAsia="Times New Roman" w:hAnsi="Times New Roman" w:cs="Times New Roman"/>
          <w:color w:val="auto"/>
          <w:sz w:val="22"/>
          <w:szCs w:val="22"/>
          <w:lang w:val="en" w:eastAsia="en-GB" w:bidi="ar-SA"/>
        </w:rPr>
        <w:t xml:space="preserve">- </w:t>
      </w:r>
      <w:proofErr w:type="gramStart"/>
      <w:r w:rsidRPr="00B1656C">
        <w:rPr>
          <w:rFonts w:ascii="Times New Roman" w:eastAsia="Times New Roman" w:hAnsi="Times New Roman" w:cs="Times New Roman"/>
          <w:color w:val="auto"/>
          <w:sz w:val="22"/>
          <w:szCs w:val="22"/>
          <w:lang w:val="en" w:eastAsia="en-GB" w:bidi="ar-SA"/>
        </w:rPr>
        <w:t>conversion</w:t>
      </w:r>
      <w:proofErr w:type="gramEnd"/>
      <w:r w:rsidRPr="00B1656C">
        <w:rPr>
          <w:rFonts w:ascii="Times New Roman" w:eastAsia="Times New Roman" w:hAnsi="Times New Roman" w:cs="Times New Roman"/>
          <w:color w:val="auto"/>
          <w:sz w:val="22"/>
          <w:szCs w:val="22"/>
          <w:lang w:val="en" w:eastAsia="en-GB" w:bidi="ar-SA"/>
        </w:rPr>
        <w:t xml:space="preserve"> of the Article into electronic form and publication in electronic information systems, computer networks, including the Internet, local digital networks, and cellular networks (open access);</w:t>
      </w:r>
    </w:p>
    <w:p w:rsidR="006A3D95" w:rsidRPr="00B1656C" w:rsidRDefault="006A3D95" w:rsidP="006A3D95">
      <w:pPr>
        <w:widowControl/>
        <w:suppressAutoHyphens w:val="0"/>
        <w:jc w:val="both"/>
        <w:rPr>
          <w:rFonts w:ascii="Times New Roman" w:eastAsia="Times New Roman" w:hAnsi="Times New Roman" w:cs="Times New Roman"/>
          <w:color w:val="auto"/>
          <w:sz w:val="22"/>
          <w:szCs w:val="22"/>
          <w:lang w:val="en-US" w:eastAsia="en-GB" w:bidi="ar-SA"/>
        </w:rPr>
      </w:pPr>
      <w:r w:rsidRPr="00B1656C">
        <w:rPr>
          <w:rFonts w:ascii="Times New Roman" w:eastAsia="Times New Roman" w:hAnsi="Times New Roman" w:cs="Times New Roman"/>
          <w:color w:val="auto"/>
          <w:sz w:val="22"/>
          <w:szCs w:val="22"/>
          <w:lang w:val="en" w:eastAsia="en-GB" w:bidi="ar-SA"/>
        </w:rPr>
        <w:t>- reproduction and dissemination of the Article by providing users with the opportunity to view, download and copy (make electronic copies) the Article on the following platforms: the electronic library of TSPU, the scientific electronic library E-Library (RSCI), in interuniversity electronic libraries, the National Electronic Library (NEB) and other national library systems and other electronic libraries, leading Russian and foreign universities, including bibliographic and abstract databases and citation tracking tools for articles published in scientific journals;</w:t>
      </w:r>
    </w:p>
    <w:p w:rsidR="006A3D95" w:rsidRPr="00B1656C" w:rsidRDefault="006A3D95" w:rsidP="006A3D95">
      <w:pPr>
        <w:widowControl/>
        <w:suppressAutoHyphens w:val="0"/>
        <w:jc w:val="both"/>
        <w:rPr>
          <w:rFonts w:ascii="Times New Roman" w:eastAsia="Times New Roman" w:hAnsi="Times New Roman" w:cs="Times New Roman"/>
          <w:color w:val="auto"/>
          <w:sz w:val="22"/>
          <w:szCs w:val="22"/>
          <w:lang w:val="en-US" w:eastAsia="en-GB" w:bidi="ar-SA"/>
        </w:rPr>
      </w:pPr>
      <w:r w:rsidRPr="00B1656C">
        <w:rPr>
          <w:rFonts w:ascii="Times New Roman" w:eastAsia="Times New Roman" w:hAnsi="Times New Roman" w:cs="Times New Roman"/>
          <w:color w:val="auto"/>
          <w:sz w:val="22"/>
          <w:szCs w:val="22"/>
          <w:lang w:val="en" w:eastAsia="en-GB" w:bidi="ar-SA"/>
        </w:rPr>
        <w:t xml:space="preserve">- </w:t>
      </w:r>
      <w:proofErr w:type="gramStart"/>
      <w:r w:rsidRPr="00B1656C">
        <w:rPr>
          <w:rFonts w:ascii="Times New Roman" w:eastAsia="Times New Roman" w:hAnsi="Times New Roman" w:cs="Times New Roman"/>
          <w:color w:val="auto"/>
          <w:sz w:val="22"/>
          <w:szCs w:val="22"/>
          <w:lang w:val="en" w:eastAsia="en-GB" w:bidi="ar-SA"/>
        </w:rPr>
        <w:t>public</w:t>
      </w:r>
      <w:proofErr w:type="gramEnd"/>
      <w:r w:rsidRPr="00B1656C">
        <w:rPr>
          <w:rFonts w:ascii="Times New Roman" w:eastAsia="Times New Roman" w:hAnsi="Times New Roman" w:cs="Times New Roman"/>
          <w:color w:val="auto"/>
          <w:sz w:val="22"/>
          <w:szCs w:val="22"/>
          <w:lang w:val="en" w:eastAsia="en-GB" w:bidi="ar-SA"/>
        </w:rPr>
        <w:t xml:space="preserve"> use of the Article and its demonstration for informational, scientific, and educational purposes; - translation (conversion) of the Articles into a single storage format used by TSPU; - placement of the Article in a single electronic repository by field of science (SSRN, RePEc, arXiv.org and others), including the repositories of the Licensee and repositories with which the Licensee has cooperation Agreements.</w:t>
      </w:r>
    </w:p>
    <w:p w:rsidR="006A3D95" w:rsidRPr="00B1656C" w:rsidRDefault="006A3D95" w:rsidP="006A3D95">
      <w:pPr>
        <w:widowControl/>
        <w:suppressAutoHyphens w:val="0"/>
        <w:jc w:val="both"/>
        <w:rPr>
          <w:rFonts w:ascii="Times New Roman" w:eastAsia="Times New Roman" w:hAnsi="Times New Roman" w:cs="Times New Roman"/>
          <w:color w:val="auto"/>
          <w:sz w:val="22"/>
          <w:szCs w:val="22"/>
          <w:lang w:val="en" w:eastAsia="en-GB" w:bidi="ar-SA"/>
        </w:rPr>
      </w:pPr>
      <w:r w:rsidRPr="00B1656C">
        <w:rPr>
          <w:rFonts w:ascii="Times New Roman" w:eastAsia="Times New Roman" w:hAnsi="Times New Roman" w:cs="Times New Roman"/>
          <w:color w:val="auto"/>
          <w:sz w:val="22"/>
          <w:szCs w:val="22"/>
          <w:lang w:val="en" w:eastAsia="en-GB" w:bidi="ar-SA"/>
        </w:rPr>
        <w:t xml:space="preserve">1.2. </w:t>
      </w:r>
      <w:proofErr w:type="gramStart"/>
      <w:r w:rsidRPr="00B1656C">
        <w:rPr>
          <w:rFonts w:ascii="Times New Roman" w:eastAsia="Times New Roman" w:hAnsi="Times New Roman" w:cs="Times New Roman"/>
          <w:color w:val="auto"/>
          <w:sz w:val="22"/>
          <w:szCs w:val="22"/>
          <w:lang w:val="en" w:eastAsia="en-GB" w:bidi="ar-SA"/>
        </w:rPr>
        <w:t>the</w:t>
      </w:r>
      <w:proofErr w:type="gramEnd"/>
      <w:r w:rsidRPr="00B1656C">
        <w:rPr>
          <w:rFonts w:ascii="Times New Roman" w:eastAsia="Times New Roman" w:hAnsi="Times New Roman" w:cs="Times New Roman"/>
          <w:color w:val="auto"/>
          <w:sz w:val="22"/>
          <w:szCs w:val="22"/>
          <w:lang w:val="en" w:eastAsia="en-GB" w:bidi="ar-SA"/>
        </w:rPr>
        <w:t xml:space="preserve"> Licensee will not provide the Licensor with reports on the use of the Article.</w:t>
      </w:r>
    </w:p>
    <w:p w:rsidR="006A3D95" w:rsidRPr="00B1656C" w:rsidRDefault="006A3D95" w:rsidP="006A3D95">
      <w:pPr>
        <w:widowControl/>
        <w:suppressAutoHyphens w:val="0"/>
        <w:jc w:val="both"/>
        <w:rPr>
          <w:rFonts w:ascii="Times New Roman" w:eastAsia="Times New Roman" w:hAnsi="Times New Roman" w:cs="Times New Roman"/>
          <w:color w:val="auto"/>
          <w:sz w:val="22"/>
          <w:szCs w:val="22"/>
          <w:lang w:val="en" w:eastAsia="en-GB" w:bidi="ar-SA"/>
        </w:rPr>
      </w:pPr>
      <w:r w:rsidRPr="00B1656C">
        <w:rPr>
          <w:rFonts w:ascii="Times New Roman" w:eastAsia="Times New Roman" w:hAnsi="Times New Roman" w:cs="Times New Roman"/>
          <w:color w:val="auto"/>
          <w:sz w:val="22"/>
          <w:szCs w:val="22"/>
          <w:lang w:val="en" w:eastAsia="en-GB" w:bidi="ar-SA"/>
        </w:rPr>
        <w:t xml:space="preserve">1.3. </w:t>
      </w:r>
      <w:proofErr w:type="gramStart"/>
      <w:r w:rsidRPr="00B1656C">
        <w:rPr>
          <w:rFonts w:ascii="Times New Roman" w:eastAsia="Times New Roman" w:hAnsi="Times New Roman" w:cs="Times New Roman"/>
          <w:color w:val="auto"/>
          <w:sz w:val="22"/>
          <w:szCs w:val="22"/>
          <w:lang w:val="en" w:eastAsia="en-GB" w:bidi="ar-SA"/>
        </w:rPr>
        <w:t>the</w:t>
      </w:r>
      <w:proofErr w:type="gramEnd"/>
      <w:r w:rsidRPr="00B1656C">
        <w:rPr>
          <w:rFonts w:ascii="Times New Roman" w:eastAsia="Times New Roman" w:hAnsi="Times New Roman" w:cs="Times New Roman"/>
          <w:color w:val="auto"/>
          <w:sz w:val="22"/>
          <w:szCs w:val="22"/>
          <w:lang w:val="en" w:eastAsia="en-GB" w:bidi="ar-SA"/>
        </w:rPr>
        <w:t xml:space="preserve"> Licensee has the right to grant the right to use the Article to other persons (enter into sublicense Agreements) without obtaining the Licensor's consent.</w:t>
      </w:r>
    </w:p>
    <w:p w:rsidR="006A3D95" w:rsidRPr="00B1656C" w:rsidRDefault="006A3D95" w:rsidP="006A3D95">
      <w:pPr>
        <w:widowControl/>
        <w:suppressAutoHyphens w:val="0"/>
        <w:jc w:val="both"/>
        <w:rPr>
          <w:rFonts w:ascii="Times New Roman" w:eastAsia="Times New Roman" w:hAnsi="Times New Roman" w:cs="Times New Roman"/>
          <w:color w:val="auto"/>
          <w:sz w:val="22"/>
          <w:szCs w:val="22"/>
          <w:lang w:val="en" w:eastAsia="en-GB" w:bidi="ar-SA"/>
        </w:rPr>
      </w:pPr>
      <w:r w:rsidRPr="00B1656C">
        <w:rPr>
          <w:rFonts w:ascii="Times New Roman" w:eastAsia="Times New Roman" w:hAnsi="Times New Roman" w:cs="Times New Roman"/>
          <w:color w:val="auto"/>
          <w:sz w:val="22"/>
          <w:szCs w:val="22"/>
          <w:lang w:val="en" w:eastAsia="en-GB" w:bidi="ar-SA"/>
        </w:rPr>
        <w:lastRenderedPageBreak/>
        <w:t xml:space="preserve">1.4. </w:t>
      </w:r>
      <w:proofErr w:type="gramStart"/>
      <w:r w:rsidRPr="00B1656C">
        <w:rPr>
          <w:rFonts w:ascii="Times New Roman" w:eastAsia="Times New Roman" w:hAnsi="Times New Roman" w:cs="Times New Roman"/>
          <w:color w:val="auto"/>
          <w:sz w:val="22"/>
          <w:szCs w:val="22"/>
          <w:lang w:val="en" w:eastAsia="en-GB" w:bidi="ar-SA"/>
        </w:rPr>
        <w:t>the</w:t>
      </w:r>
      <w:proofErr w:type="gramEnd"/>
      <w:r w:rsidRPr="00B1656C">
        <w:rPr>
          <w:rFonts w:ascii="Times New Roman" w:eastAsia="Times New Roman" w:hAnsi="Times New Roman" w:cs="Times New Roman"/>
          <w:color w:val="auto"/>
          <w:sz w:val="22"/>
          <w:szCs w:val="22"/>
          <w:lang w:val="en" w:eastAsia="en-GB" w:bidi="ar-SA"/>
        </w:rPr>
        <w:t xml:space="preserve"> Licensor guarantees</w:t>
      </w:r>
    </w:p>
    <w:p w:rsidR="006A3D95" w:rsidRPr="00B1656C" w:rsidRDefault="006A3D95" w:rsidP="006A3D95">
      <w:pPr>
        <w:widowControl/>
        <w:suppressAutoHyphens w:val="0"/>
        <w:jc w:val="both"/>
        <w:rPr>
          <w:rFonts w:ascii="Times New Roman" w:eastAsia="Times New Roman" w:hAnsi="Times New Roman" w:cs="Times New Roman"/>
          <w:color w:val="auto"/>
          <w:sz w:val="22"/>
          <w:szCs w:val="22"/>
          <w:lang w:val="en" w:eastAsia="en-GB" w:bidi="ar-SA"/>
        </w:rPr>
      </w:pPr>
      <w:r w:rsidRPr="00B1656C">
        <w:rPr>
          <w:rFonts w:ascii="Times New Roman" w:eastAsia="Times New Roman" w:hAnsi="Times New Roman" w:cs="Times New Roman"/>
          <w:color w:val="auto"/>
          <w:sz w:val="22"/>
          <w:szCs w:val="22"/>
          <w:lang w:val="en" w:eastAsia="en-GB" w:bidi="ar-SA"/>
        </w:rPr>
        <w:t>1.4.1. that he owns the exclusive copyrights to the Article transferred to the Licensee, that the exclusive right to the Article has not been officially transferred to another person before (i.e., under the concluded Agreement ), and also guarantees that he respects the rights of the authors of the materials contained in the Article;</w:t>
      </w:r>
    </w:p>
    <w:p w:rsidR="006A3D95" w:rsidRPr="00B1656C" w:rsidRDefault="006A3D95" w:rsidP="006A3D95">
      <w:pPr>
        <w:widowControl/>
        <w:suppressAutoHyphens w:val="0"/>
        <w:jc w:val="both"/>
        <w:rPr>
          <w:rFonts w:ascii="Times New Roman" w:eastAsia="Times New Roman" w:hAnsi="Times New Roman" w:cs="Times New Roman"/>
          <w:color w:val="auto"/>
          <w:sz w:val="22"/>
          <w:szCs w:val="22"/>
          <w:lang w:val="en" w:eastAsia="en-GB" w:bidi="ar-SA"/>
        </w:rPr>
      </w:pPr>
      <w:r w:rsidRPr="00B1656C">
        <w:rPr>
          <w:rFonts w:ascii="Times New Roman" w:eastAsia="Times New Roman" w:hAnsi="Times New Roman" w:cs="Times New Roman"/>
          <w:color w:val="auto"/>
          <w:sz w:val="22"/>
          <w:szCs w:val="22"/>
          <w:lang w:val="en" w:eastAsia="en-GB" w:bidi="ar-SA"/>
        </w:rPr>
        <w:t xml:space="preserve">1.4.2. </w:t>
      </w:r>
      <w:proofErr w:type="gramStart"/>
      <w:r w:rsidRPr="00B1656C">
        <w:rPr>
          <w:rFonts w:ascii="Times New Roman" w:eastAsia="Times New Roman" w:hAnsi="Times New Roman" w:cs="Times New Roman"/>
          <w:color w:val="auto"/>
          <w:sz w:val="22"/>
          <w:szCs w:val="22"/>
          <w:lang w:val="en" w:eastAsia="en-GB" w:bidi="ar-SA"/>
        </w:rPr>
        <w:t>that</w:t>
      </w:r>
      <w:proofErr w:type="gramEnd"/>
      <w:r w:rsidRPr="00B1656C">
        <w:rPr>
          <w:rFonts w:ascii="Times New Roman" w:eastAsia="Times New Roman" w:hAnsi="Times New Roman" w:cs="Times New Roman"/>
          <w:color w:val="auto"/>
          <w:sz w:val="22"/>
          <w:szCs w:val="22"/>
          <w:lang w:val="en" w:eastAsia="en-GB" w:bidi="ar-SA"/>
        </w:rPr>
        <w:t xml:space="preserve"> the Article does not contain materials which, according to the legislation of the Russian Federation, may not be published in the free press, and that the publication or dissemination of the Article will not lead to the disclosure of secret (confidential) information; 1.4.3. that the Article, the rights to use which are transferred to the Licensee under this Agreement, is an original work of the Licensor, i.e., the Article does not contain anything which may constitute a ground for legal proceedings or for a civil claim for compensation for moral or other damages of the Licensee and third parties;</w:t>
      </w:r>
    </w:p>
    <w:p w:rsidR="006A3D95" w:rsidRPr="00B1656C" w:rsidRDefault="006A3D95" w:rsidP="006A3D95">
      <w:pPr>
        <w:widowControl/>
        <w:suppressAutoHyphens w:val="0"/>
        <w:jc w:val="both"/>
        <w:rPr>
          <w:rFonts w:ascii="Times New Roman" w:eastAsia="Times New Roman" w:hAnsi="Times New Roman" w:cs="Times New Roman"/>
          <w:color w:val="auto"/>
          <w:sz w:val="22"/>
          <w:szCs w:val="22"/>
          <w:lang w:val="en" w:eastAsia="en-GB" w:bidi="ar-SA"/>
        </w:rPr>
      </w:pPr>
      <w:r w:rsidRPr="00B1656C">
        <w:rPr>
          <w:rFonts w:ascii="Times New Roman" w:eastAsia="Times New Roman" w:hAnsi="Times New Roman" w:cs="Times New Roman"/>
          <w:color w:val="auto"/>
          <w:sz w:val="22"/>
          <w:szCs w:val="22"/>
          <w:lang w:val="en" w:eastAsia="en-GB" w:bidi="ar-SA"/>
        </w:rPr>
        <w:t xml:space="preserve">1.4.4. </w:t>
      </w:r>
      <w:proofErr w:type="gramStart"/>
      <w:r w:rsidRPr="00B1656C">
        <w:rPr>
          <w:rFonts w:ascii="Times New Roman" w:eastAsia="Times New Roman" w:hAnsi="Times New Roman" w:cs="Times New Roman"/>
          <w:color w:val="auto"/>
          <w:sz w:val="22"/>
          <w:szCs w:val="22"/>
          <w:lang w:val="en" w:eastAsia="en-GB" w:bidi="ar-SA"/>
        </w:rPr>
        <w:t>the</w:t>
      </w:r>
      <w:proofErr w:type="gramEnd"/>
      <w:r w:rsidRPr="00B1656C">
        <w:rPr>
          <w:rFonts w:ascii="Times New Roman" w:eastAsia="Times New Roman" w:hAnsi="Times New Roman" w:cs="Times New Roman"/>
          <w:color w:val="auto"/>
          <w:sz w:val="22"/>
          <w:szCs w:val="22"/>
          <w:lang w:val="en" w:eastAsia="en-GB" w:bidi="ar-SA"/>
        </w:rPr>
        <w:t xml:space="preserve"> indemnification of the Licensee for any loss, damage, or expense arising from any third-party copyright infringement.</w:t>
      </w:r>
    </w:p>
    <w:p w:rsidR="006A3D95" w:rsidRPr="00B1656C" w:rsidRDefault="006A3D95" w:rsidP="006A3D95">
      <w:pPr>
        <w:widowControl/>
        <w:suppressAutoHyphens w:val="0"/>
        <w:jc w:val="both"/>
        <w:rPr>
          <w:rFonts w:ascii="Times New Roman" w:eastAsia="Times New Roman" w:hAnsi="Times New Roman" w:cs="Times New Roman"/>
          <w:color w:val="auto"/>
          <w:sz w:val="22"/>
          <w:szCs w:val="22"/>
          <w:lang w:val="en" w:eastAsia="en-GB" w:bidi="ar-SA"/>
        </w:rPr>
      </w:pPr>
      <w:r w:rsidRPr="00B1656C">
        <w:rPr>
          <w:rFonts w:ascii="Times New Roman" w:eastAsia="Times New Roman" w:hAnsi="Times New Roman" w:cs="Times New Roman"/>
          <w:color w:val="auto"/>
          <w:sz w:val="22"/>
          <w:szCs w:val="22"/>
          <w:lang w:val="en" w:eastAsia="en-GB" w:bidi="ar-SA"/>
        </w:rPr>
        <w:t>The foregoing representations and obligations of the Licensor with respect to indemnification for damages and losses shall survive termination of this Agreement.</w:t>
      </w:r>
    </w:p>
    <w:p w:rsidR="006A3D95" w:rsidRPr="00B1656C" w:rsidRDefault="006A3D95" w:rsidP="006A3D95">
      <w:pPr>
        <w:widowControl/>
        <w:suppressAutoHyphens w:val="0"/>
        <w:jc w:val="both"/>
        <w:rPr>
          <w:rFonts w:ascii="Times New Roman" w:eastAsia="Times New Roman" w:hAnsi="Times New Roman" w:cs="Times New Roman"/>
          <w:color w:val="auto"/>
          <w:sz w:val="22"/>
          <w:szCs w:val="22"/>
          <w:lang w:val="en" w:eastAsia="en-GB" w:bidi="ar-SA"/>
        </w:rPr>
      </w:pPr>
      <w:r w:rsidRPr="00B1656C">
        <w:rPr>
          <w:rFonts w:ascii="Times New Roman" w:eastAsia="Times New Roman" w:hAnsi="Times New Roman" w:cs="Times New Roman"/>
          <w:color w:val="auto"/>
          <w:sz w:val="22"/>
          <w:szCs w:val="22"/>
          <w:lang w:val="en" w:eastAsia="en-GB" w:bidi="ar-SA"/>
        </w:rPr>
        <w:t>1.5 The territory in which the use of the rights to the Article is permitted is the territory of the Russian Federation and foreign countries.</w:t>
      </w:r>
    </w:p>
    <w:p w:rsidR="0080676D" w:rsidRPr="006A3D95" w:rsidRDefault="006A3D95" w:rsidP="006A3D95">
      <w:pPr>
        <w:jc w:val="both"/>
        <w:rPr>
          <w:rFonts w:ascii="Times New Roman" w:hAnsi="Times New Roman" w:cs="Times New Roman"/>
          <w:color w:val="auto"/>
          <w:sz w:val="22"/>
          <w:szCs w:val="22"/>
          <w:lang w:val="en-US"/>
        </w:rPr>
      </w:pPr>
      <w:r w:rsidRPr="00B1656C">
        <w:rPr>
          <w:rFonts w:ascii="Times New Roman" w:eastAsia="Times New Roman" w:hAnsi="Times New Roman" w:cs="Times New Roman"/>
          <w:color w:val="auto"/>
          <w:sz w:val="22"/>
          <w:szCs w:val="22"/>
          <w:lang w:val="en" w:eastAsia="en-GB" w:bidi="ar-SA"/>
        </w:rPr>
        <w:t>1.6 The Licensee who has transferred the Article for contractual use in accordance with Article 1268, paragraph 2 of the Civil Code of the Russian Federation shall be deemed to have agreed to the publication of this Article.</w:t>
      </w:r>
    </w:p>
    <w:p w:rsidR="002C0422" w:rsidRDefault="002C0422">
      <w:pPr>
        <w:ind w:firstLine="540"/>
        <w:jc w:val="center"/>
        <w:rPr>
          <w:rFonts w:ascii="Times New Roman" w:hAnsi="Times New Roman" w:cs="Times New Roman"/>
          <w:b/>
          <w:color w:val="auto"/>
          <w:sz w:val="22"/>
          <w:szCs w:val="22"/>
          <w:lang w:val="en-US"/>
        </w:rPr>
      </w:pPr>
    </w:p>
    <w:p w:rsidR="00662F48" w:rsidRPr="006A3D95" w:rsidRDefault="00662F48">
      <w:pPr>
        <w:ind w:firstLine="540"/>
        <w:jc w:val="center"/>
        <w:rPr>
          <w:lang w:val="en-US"/>
        </w:rPr>
      </w:pPr>
      <w:r w:rsidRPr="006A3D95">
        <w:rPr>
          <w:rFonts w:ascii="Times New Roman" w:hAnsi="Times New Roman" w:cs="Times New Roman"/>
          <w:b/>
          <w:color w:val="auto"/>
          <w:sz w:val="22"/>
          <w:szCs w:val="22"/>
          <w:lang w:val="en-US"/>
        </w:rPr>
        <w:t xml:space="preserve">2. </w:t>
      </w:r>
      <w:r w:rsidR="006A3D95" w:rsidRPr="00B1656C">
        <w:rPr>
          <w:rFonts w:ascii="Times New Roman" w:eastAsia="Times New Roman" w:hAnsi="Times New Roman" w:cs="Times New Roman"/>
          <w:b/>
          <w:bCs/>
          <w:color w:val="000000" w:themeColor="text1"/>
          <w:sz w:val="22"/>
          <w:szCs w:val="22"/>
          <w:lang w:val="en" w:eastAsia="en-GB" w:bidi="ar-SA"/>
        </w:rPr>
        <w:t>Remuneration</w:t>
      </w:r>
      <w:r w:rsidRPr="006A3D95">
        <w:rPr>
          <w:rFonts w:ascii="Times New Roman" w:hAnsi="Times New Roman" w:cs="Times New Roman"/>
          <w:b/>
          <w:color w:val="auto"/>
          <w:sz w:val="22"/>
          <w:szCs w:val="22"/>
          <w:lang w:val="en-US"/>
        </w:rPr>
        <w:t xml:space="preserve"> </w:t>
      </w:r>
    </w:p>
    <w:p w:rsidR="006A3D95" w:rsidRPr="00B1656C" w:rsidRDefault="006A3D95" w:rsidP="006A3D95">
      <w:pPr>
        <w:widowControl/>
        <w:suppressAutoHyphens w:val="0"/>
        <w:jc w:val="both"/>
        <w:rPr>
          <w:rFonts w:ascii="Times New Roman" w:eastAsia="Times New Roman" w:hAnsi="Times New Roman" w:cs="Times New Roman"/>
          <w:bCs/>
          <w:color w:val="000000" w:themeColor="text1"/>
          <w:sz w:val="22"/>
          <w:szCs w:val="22"/>
          <w:lang w:val="en" w:eastAsia="en-GB" w:bidi="ar-SA"/>
        </w:rPr>
      </w:pPr>
      <w:r w:rsidRPr="00B1656C">
        <w:rPr>
          <w:rFonts w:ascii="Times New Roman" w:eastAsia="Times New Roman" w:hAnsi="Times New Roman" w:cs="Times New Roman"/>
          <w:bCs/>
          <w:color w:val="000000" w:themeColor="text1"/>
          <w:sz w:val="22"/>
          <w:szCs w:val="22"/>
          <w:lang w:val="en" w:eastAsia="en-GB" w:bidi="ar-SA"/>
        </w:rPr>
        <w:t xml:space="preserve">2.1. </w:t>
      </w:r>
      <w:proofErr w:type="gramStart"/>
      <w:r w:rsidRPr="00B1656C">
        <w:rPr>
          <w:rFonts w:ascii="Times New Roman" w:eastAsia="Times New Roman" w:hAnsi="Times New Roman" w:cs="Times New Roman"/>
          <w:bCs/>
          <w:color w:val="000000" w:themeColor="text1"/>
          <w:sz w:val="22"/>
          <w:szCs w:val="22"/>
          <w:lang w:val="en" w:eastAsia="en-GB" w:bidi="ar-SA"/>
        </w:rPr>
        <w:t>the</w:t>
      </w:r>
      <w:proofErr w:type="gramEnd"/>
      <w:r w:rsidRPr="00B1656C">
        <w:rPr>
          <w:rFonts w:ascii="Times New Roman" w:eastAsia="Times New Roman" w:hAnsi="Times New Roman" w:cs="Times New Roman"/>
          <w:bCs/>
          <w:color w:val="000000" w:themeColor="text1"/>
          <w:sz w:val="22"/>
          <w:szCs w:val="22"/>
          <w:lang w:val="en" w:eastAsia="en-GB" w:bidi="ar-SA"/>
        </w:rPr>
        <w:t xml:space="preserve"> Licensor grants the Licensee the right to use the Article without remuneration and recurring license fees.</w:t>
      </w:r>
    </w:p>
    <w:p w:rsidR="005D4021" w:rsidRPr="006A3D95" w:rsidRDefault="005D4021">
      <w:pPr>
        <w:pStyle w:val="26"/>
        <w:shd w:val="clear" w:color="auto" w:fill="auto"/>
        <w:tabs>
          <w:tab w:val="left" w:pos="1630"/>
        </w:tabs>
        <w:spacing w:before="0" w:after="0" w:line="250" w:lineRule="exact"/>
        <w:ind w:left="1080"/>
        <w:jc w:val="center"/>
        <w:rPr>
          <w:b/>
          <w:sz w:val="22"/>
          <w:szCs w:val="22"/>
          <w:lang w:val="en-US"/>
        </w:rPr>
      </w:pPr>
    </w:p>
    <w:p w:rsidR="002C0422" w:rsidRPr="00B1656C" w:rsidRDefault="002C0422" w:rsidP="002C0422">
      <w:pPr>
        <w:widowControl/>
        <w:suppressAutoHyphens w:val="0"/>
        <w:jc w:val="center"/>
        <w:rPr>
          <w:rFonts w:ascii="Times New Roman" w:eastAsia="Times New Roman" w:hAnsi="Times New Roman" w:cs="Times New Roman"/>
          <w:b/>
          <w:bCs/>
          <w:color w:val="000000" w:themeColor="text1"/>
          <w:sz w:val="22"/>
          <w:szCs w:val="22"/>
          <w:lang w:val="en" w:eastAsia="en-GB" w:bidi="ar-SA"/>
        </w:rPr>
      </w:pPr>
      <w:r w:rsidRPr="00B1656C">
        <w:rPr>
          <w:rFonts w:ascii="Times New Roman" w:eastAsia="Times New Roman" w:hAnsi="Times New Roman" w:cs="Times New Roman"/>
          <w:b/>
          <w:bCs/>
          <w:color w:val="000000" w:themeColor="text1"/>
          <w:sz w:val="22"/>
          <w:szCs w:val="22"/>
          <w:lang w:val="en" w:eastAsia="en-GB" w:bidi="ar-SA"/>
        </w:rPr>
        <w:t>3. Rights and Obligations of the Contracting Parties</w:t>
      </w:r>
    </w:p>
    <w:p w:rsidR="002C0422" w:rsidRPr="00B1656C" w:rsidRDefault="002C0422" w:rsidP="002C0422">
      <w:pPr>
        <w:widowControl/>
        <w:suppressAutoHyphens w:val="0"/>
        <w:jc w:val="both"/>
        <w:rPr>
          <w:rFonts w:ascii="Times New Roman" w:eastAsia="Times New Roman" w:hAnsi="Times New Roman" w:cs="Times New Roman"/>
          <w:bCs/>
          <w:color w:val="000000" w:themeColor="text1"/>
          <w:sz w:val="22"/>
          <w:szCs w:val="22"/>
          <w:lang w:val="en" w:eastAsia="en-GB" w:bidi="ar-SA"/>
        </w:rPr>
      </w:pPr>
      <w:r w:rsidRPr="00B1656C">
        <w:rPr>
          <w:rFonts w:ascii="Times New Roman" w:eastAsia="Times New Roman" w:hAnsi="Times New Roman" w:cs="Times New Roman"/>
          <w:bCs/>
          <w:color w:val="000000" w:themeColor="text1"/>
          <w:sz w:val="22"/>
          <w:szCs w:val="22"/>
          <w:lang w:val="en" w:eastAsia="en-GB" w:bidi="ar-SA"/>
        </w:rPr>
        <w:t xml:space="preserve">3.1. </w:t>
      </w:r>
      <w:proofErr w:type="gramStart"/>
      <w:r w:rsidRPr="00B1656C">
        <w:rPr>
          <w:rFonts w:ascii="Times New Roman" w:eastAsia="Times New Roman" w:hAnsi="Times New Roman" w:cs="Times New Roman"/>
          <w:bCs/>
          <w:color w:val="000000" w:themeColor="text1"/>
          <w:sz w:val="22"/>
          <w:szCs w:val="22"/>
          <w:lang w:val="en" w:eastAsia="en-GB" w:bidi="ar-SA"/>
        </w:rPr>
        <w:t>rights</w:t>
      </w:r>
      <w:proofErr w:type="gramEnd"/>
      <w:r w:rsidRPr="00B1656C">
        <w:rPr>
          <w:rFonts w:ascii="Times New Roman" w:eastAsia="Times New Roman" w:hAnsi="Times New Roman" w:cs="Times New Roman"/>
          <w:bCs/>
          <w:color w:val="000000" w:themeColor="text1"/>
          <w:sz w:val="22"/>
          <w:szCs w:val="22"/>
          <w:lang w:val="en" w:eastAsia="en-GB" w:bidi="ar-SA"/>
        </w:rPr>
        <w:t xml:space="preserve"> and obligations of the Licensor:</w:t>
      </w:r>
    </w:p>
    <w:p w:rsidR="002C0422" w:rsidRPr="00B1656C" w:rsidRDefault="002C0422" w:rsidP="002C0422">
      <w:pPr>
        <w:widowControl/>
        <w:suppressAutoHyphens w:val="0"/>
        <w:jc w:val="both"/>
        <w:rPr>
          <w:rFonts w:ascii="Times New Roman" w:eastAsia="Times New Roman" w:hAnsi="Times New Roman" w:cs="Times New Roman"/>
          <w:bCs/>
          <w:color w:val="000000" w:themeColor="text1"/>
          <w:sz w:val="22"/>
          <w:szCs w:val="22"/>
          <w:lang w:val="en" w:eastAsia="en-GB" w:bidi="ar-SA"/>
        </w:rPr>
      </w:pPr>
      <w:r w:rsidRPr="00B1656C">
        <w:rPr>
          <w:rFonts w:ascii="Times New Roman" w:eastAsia="Times New Roman" w:hAnsi="Times New Roman" w:cs="Times New Roman"/>
          <w:bCs/>
          <w:color w:val="000000" w:themeColor="text1"/>
          <w:sz w:val="22"/>
          <w:szCs w:val="22"/>
          <w:lang w:val="en" w:eastAsia="en-GB" w:bidi="ar-SA"/>
        </w:rPr>
        <w:t>3.1.1 The Licensor has personal, non-property rights, including copyright, right to a name, and other personal, non-property rights provided for by the Civil Code of the Russian Federation.</w:t>
      </w:r>
    </w:p>
    <w:p w:rsidR="002C0422" w:rsidRPr="00B1656C" w:rsidRDefault="002C0422" w:rsidP="002C0422">
      <w:pPr>
        <w:widowControl/>
        <w:suppressAutoHyphens w:val="0"/>
        <w:jc w:val="both"/>
        <w:rPr>
          <w:rFonts w:ascii="Times New Roman" w:eastAsia="Times New Roman" w:hAnsi="Times New Roman" w:cs="Times New Roman"/>
          <w:bCs/>
          <w:color w:val="000000" w:themeColor="text1"/>
          <w:sz w:val="22"/>
          <w:szCs w:val="22"/>
          <w:lang w:val="en" w:eastAsia="en-GB" w:bidi="ar-SA"/>
        </w:rPr>
      </w:pPr>
      <w:r w:rsidRPr="00B1656C">
        <w:rPr>
          <w:rFonts w:ascii="Times New Roman" w:eastAsia="Times New Roman" w:hAnsi="Times New Roman" w:cs="Times New Roman"/>
          <w:bCs/>
          <w:color w:val="000000" w:themeColor="text1"/>
          <w:sz w:val="22"/>
          <w:szCs w:val="22"/>
          <w:lang w:val="en" w:eastAsia="en-GB" w:bidi="ar-SA"/>
        </w:rPr>
        <w:t>3.1.2 The Licensor is obliged to do the following:</w:t>
      </w:r>
    </w:p>
    <w:p w:rsidR="002C0422" w:rsidRPr="00B1656C" w:rsidRDefault="002C0422" w:rsidP="002C0422">
      <w:pPr>
        <w:widowControl/>
        <w:suppressAutoHyphens w:val="0"/>
        <w:jc w:val="both"/>
        <w:rPr>
          <w:rFonts w:ascii="Times New Roman" w:eastAsia="Times New Roman" w:hAnsi="Times New Roman" w:cs="Times New Roman"/>
          <w:bCs/>
          <w:color w:val="000000" w:themeColor="text1"/>
          <w:sz w:val="22"/>
          <w:szCs w:val="22"/>
          <w:lang w:val="en" w:eastAsia="en-GB" w:bidi="ar-SA"/>
        </w:rPr>
      </w:pPr>
      <w:r w:rsidRPr="00B1656C">
        <w:rPr>
          <w:rFonts w:ascii="Times New Roman" w:eastAsia="Times New Roman" w:hAnsi="Times New Roman" w:cs="Times New Roman"/>
          <w:bCs/>
          <w:color w:val="000000" w:themeColor="text1"/>
          <w:sz w:val="22"/>
          <w:szCs w:val="22"/>
          <w:lang w:val="en" w:eastAsia="en-GB" w:bidi="ar-SA"/>
        </w:rPr>
        <w:t>- provide the Licensee with the Article in its entirety;</w:t>
      </w:r>
    </w:p>
    <w:p w:rsidR="002C0422" w:rsidRPr="00B1656C" w:rsidRDefault="002C0422" w:rsidP="002C0422">
      <w:pPr>
        <w:widowControl/>
        <w:suppressAutoHyphens w:val="0"/>
        <w:jc w:val="both"/>
        <w:rPr>
          <w:rFonts w:ascii="Times New Roman" w:eastAsia="Times New Roman" w:hAnsi="Times New Roman" w:cs="Times New Roman"/>
          <w:bCs/>
          <w:color w:val="000000" w:themeColor="text1"/>
          <w:sz w:val="22"/>
          <w:szCs w:val="22"/>
          <w:lang w:val="en" w:eastAsia="en-GB" w:bidi="ar-SA"/>
        </w:rPr>
      </w:pPr>
      <w:r w:rsidRPr="00B1656C">
        <w:rPr>
          <w:rFonts w:ascii="Times New Roman" w:eastAsia="Times New Roman" w:hAnsi="Times New Roman" w:cs="Times New Roman"/>
          <w:bCs/>
          <w:color w:val="000000" w:themeColor="text1"/>
          <w:sz w:val="22"/>
          <w:szCs w:val="22"/>
          <w:lang w:val="en" w:eastAsia="en-GB" w:bidi="ar-SA"/>
        </w:rPr>
        <w:t>- provide the Licensee with reliable and necessary information about the Product.</w:t>
      </w:r>
    </w:p>
    <w:p w:rsidR="002C0422" w:rsidRPr="00B1656C" w:rsidRDefault="002C0422" w:rsidP="002C0422">
      <w:pPr>
        <w:widowControl/>
        <w:suppressAutoHyphens w:val="0"/>
        <w:jc w:val="both"/>
        <w:rPr>
          <w:rFonts w:ascii="Times New Roman" w:eastAsia="Times New Roman" w:hAnsi="Times New Roman" w:cs="Times New Roman"/>
          <w:bCs/>
          <w:color w:val="000000" w:themeColor="text1"/>
          <w:sz w:val="22"/>
          <w:szCs w:val="22"/>
          <w:lang w:val="en" w:eastAsia="en-GB" w:bidi="ar-SA"/>
        </w:rPr>
      </w:pPr>
      <w:proofErr w:type="gramStart"/>
      <w:r w:rsidRPr="00B1656C">
        <w:rPr>
          <w:rFonts w:ascii="Times New Roman" w:eastAsia="Times New Roman" w:hAnsi="Times New Roman" w:cs="Times New Roman"/>
          <w:bCs/>
          <w:color w:val="000000" w:themeColor="text1"/>
          <w:sz w:val="22"/>
          <w:szCs w:val="22"/>
          <w:lang w:val="en" w:eastAsia="en-GB" w:bidi="ar-SA"/>
        </w:rPr>
        <w:t>3.2. licensee's</w:t>
      </w:r>
      <w:proofErr w:type="gramEnd"/>
      <w:r w:rsidRPr="00B1656C">
        <w:rPr>
          <w:rFonts w:ascii="Times New Roman" w:eastAsia="Times New Roman" w:hAnsi="Times New Roman" w:cs="Times New Roman"/>
          <w:bCs/>
          <w:color w:val="000000" w:themeColor="text1"/>
          <w:sz w:val="22"/>
          <w:szCs w:val="22"/>
          <w:lang w:val="en" w:eastAsia="en-GB" w:bidi="ar-SA"/>
        </w:rPr>
        <w:t xml:space="preserve"> rights and obligations:</w:t>
      </w:r>
    </w:p>
    <w:p w:rsidR="002C0422" w:rsidRPr="00B1656C" w:rsidRDefault="002C0422" w:rsidP="002C0422">
      <w:pPr>
        <w:widowControl/>
        <w:suppressAutoHyphens w:val="0"/>
        <w:jc w:val="both"/>
        <w:rPr>
          <w:rFonts w:ascii="Times New Roman" w:eastAsia="Times New Roman" w:hAnsi="Times New Roman" w:cs="Times New Roman"/>
          <w:bCs/>
          <w:color w:val="000000" w:themeColor="text1"/>
          <w:sz w:val="22"/>
          <w:szCs w:val="22"/>
          <w:lang w:val="en" w:eastAsia="en-GB" w:bidi="ar-SA"/>
        </w:rPr>
      </w:pPr>
      <w:r w:rsidRPr="00B1656C">
        <w:rPr>
          <w:rFonts w:ascii="Times New Roman" w:eastAsia="Times New Roman" w:hAnsi="Times New Roman" w:cs="Times New Roman"/>
          <w:bCs/>
          <w:color w:val="000000" w:themeColor="text1"/>
          <w:sz w:val="22"/>
          <w:szCs w:val="22"/>
          <w:lang w:val="en" w:eastAsia="en-GB" w:bidi="ar-SA"/>
        </w:rPr>
        <w:t>3.2.1 Licensee shall have the right to use the Article in the manner provided in Section 1.1 of the Agreement.</w:t>
      </w:r>
    </w:p>
    <w:p w:rsidR="002C0422" w:rsidRPr="00B1656C" w:rsidRDefault="002C0422" w:rsidP="002C0422">
      <w:pPr>
        <w:widowControl/>
        <w:suppressAutoHyphens w:val="0"/>
        <w:jc w:val="both"/>
        <w:rPr>
          <w:rFonts w:ascii="Times New Roman" w:eastAsia="Times New Roman" w:hAnsi="Times New Roman" w:cs="Times New Roman"/>
          <w:bCs/>
          <w:color w:val="000000" w:themeColor="text1"/>
          <w:sz w:val="22"/>
          <w:szCs w:val="22"/>
          <w:lang w:val="en" w:eastAsia="en-GB" w:bidi="ar-SA"/>
        </w:rPr>
      </w:pPr>
      <w:r w:rsidRPr="00B1656C">
        <w:rPr>
          <w:rFonts w:ascii="Times New Roman" w:eastAsia="Times New Roman" w:hAnsi="Times New Roman" w:cs="Times New Roman"/>
          <w:bCs/>
          <w:color w:val="000000" w:themeColor="text1"/>
          <w:sz w:val="22"/>
          <w:szCs w:val="22"/>
          <w:lang w:val="en" w:eastAsia="en-GB" w:bidi="ar-SA"/>
        </w:rPr>
        <w:t>3.2.2 The Licensee undertakes:</w:t>
      </w:r>
    </w:p>
    <w:p w:rsidR="002C0422" w:rsidRPr="00B1656C" w:rsidRDefault="002C0422" w:rsidP="002C0422">
      <w:pPr>
        <w:widowControl/>
        <w:suppressAutoHyphens w:val="0"/>
        <w:jc w:val="both"/>
        <w:rPr>
          <w:rFonts w:ascii="Times New Roman" w:eastAsia="Times New Roman" w:hAnsi="Times New Roman" w:cs="Times New Roman"/>
          <w:bCs/>
          <w:color w:val="000000" w:themeColor="text1"/>
          <w:sz w:val="22"/>
          <w:szCs w:val="22"/>
          <w:lang w:val="en" w:eastAsia="en-GB" w:bidi="ar-SA"/>
        </w:rPr>
      </w:pPr>
      <w:r w:rsidRPr="00B1656C">
        <w:rPr>
          <w:rFonts w:ascii="Times New Roman" w:eastAsia="Times New Roman" w:hAnsi="Times New Roman" w:cs="Times New Roman"/>
          <w:bCs/>
          <w:color w:val="000000" w:themeColor="text1"/>
          <w:sz w:val="22"/>
          <w:szCs w:val="22"/>
          <w:lang w:val="en" w:eastAsia="en-GB" w:bidi="ar-SA"/>
        </w:rPr>
        <w:t>- to observe the copyrights provided for in the applicable legislation of the Russian Federation, as well as to protect them and take all possible measures to prevent copyright infringement by third parties.</w:t>
      </w:r>
    </w:p>
    <w:p w:rsidR="002C0422" w:rsidRPr="00B1656C" w:rsidRDefault="002C0422" w:rsidP="002C0422">
      <w:pPr>
        <w:widowControl/>
        <w:suppressAutoHyphens w:val="0"/>
        <w:jc w:val="both"/>
        <w:rPr>
          <w:rFonts w:ascii="Times New Roman" w:eastAsia="Times New Roman" w:hAnsi="Times New Roman" w:cs="Times New Roman"/>
          <w:b/>
          <w:bCs/>
          <w:color w:val="000000" w:themeColor="text1"/>
          <w:sz w:val="22"/>
          <w:szCs w:val="22"/>
          <w:lang w:val="en" w:eastAsia="en-GB" w:bidi="ar-SA"/>
        </w:rPr>
      </w:pPr>
    </w:p>
    <w:p w:rsidR="002C0422" w:rsidRPr="00B1656C" w:rsidRDefault="002C0422" w:rsidP="002C0422">
      <w:pPr>
        <w:widowControl/>
        <w:suppressAutoHyphens w:val="0"/>
        <w:jc w:val="center"/>
        <w:rPr>
          <w:rFonts w:ascii="Times New Roman" w:eastAsia="Times New Roman" w:hAnsi="Times New Roman" w:cs="Times New Roman"/>
          <w:b/>
          <w:bCs/>
          <w:color w:val="000000" w:themeColor="text1"/>
          <w:sz w:val="22"/>
          <w:szCs w:val="22"/>
          <w:lang w:val="en" w:eastAsia="en-GB" w:bidi="ar-SA"/>
        </w:rPr>
      </w:pPr>
      <w:r w:rsidRPr="00B1656C">
        <w:rPr>
          <w:rFonts w:ascii="Times New Roman" w:eastAsia="Times New Roman" w:hAnsi="Times New Roman" w:cs="Times New Roman"/>
          <w:b/>
          <w:bCs/>
          <w:color w:val="000000" w:themeColor="text1"/>
          <w:sz w:val="22"/>
          <w:szCs w:val="22"/>
          <w:lang w:val="en" w:eastAsia="en-GB" w:bidi="ar-SA"/>
        </w:rPr>
        <w:t>4. Responsibility of the Parties</w:t>
      </w:r>
    </w:p>
    <w:p w:rsidR="002C0422" w:rsidRPr="00B1656C" w:rsidRDefault="002C0422" w:rsidP="002C0422">
      <w:pPr>
        <w:widowControl/>
        <w:suppressAutoHyphens w:val="0"/>
        <w:jc w:val="both"/>
        <w:rPr>
          <w:rFonts w:ascii="Times New Roman" w:eastAsia="Times New Roman" w:hAnsi="Times New Roman" w:cs="Times New Roman"/>
          <w:bCs/>
          <w:color w:val="000000" w:themeColor="text1"/>
          <w:sz w:val="22"/>
          <w:szCs w:val="22"/>
          <w:lang w:val="en" w:eastAsia="en-GB" w:bidi="ar-SA"/>
        </w:rPr>
      </w:pPr>
      <w:r w:rsidRPr="00B1656C">
        <w:rPr>
          <w:rFonts w:ascii="Times New Roman" w:eastAsia="Times New Roman" w:hAnsi="Times New Roman" w:cs="Times New Roman"/>
          <w:bCs/>
          <w:color w:val="000000" w:themeColor="text1"/>
          <w:sz w:val="22"/>
          <w:szCs w:val="22"/>
          <w:lang w:val="en" w:eastAsia="en-GB" w:bidi="ar-SA"/>
        </w:rPr>
        <w:t>4.1 The Licensor and the Licensee shall be liable for non-performance or improper performance of their obligations under this Agreement in accordance with the applicable legislation of the Russian Federation.</w:t>
      </w:r>
    </w:p>
    <w:p w:rsidR="002C0422" w:rsidRPr="00B1656C" w:rsidRDefault="002C0422" w:rsidP="002C0422">
      <w:pPr>
        <w:widowControl/>
        <w:suppressAutoHyphens w:val="0"/>
        <w:jc w:val="both"/>
        <w:rPr>
          <w:rFonts w:ascii="Times New Roman" w:eastAsia="Times New Roman" w:hAnsi="Times New Roman" w:cs="Times New Roman"/>
          <w:bCs/>
          <w:color w:val="000000" w:themeColor="text1"/>
          <w:sz w:val="22"/>
          <w:szCs w:val="22"/>
          <w:lang w:val="en" w:eastAsia="en-GB" w:bidi="ar-SA"/>
        </w:rPr>
      </w:pPr>
      <w:r w:rsidRPr="00B1656C">
        <w:rPr>
          <w:rFonts w:ascii="Times New Roman" w:eastAsia="Times New Roman" w:hAnsi="Times New Roman" w:cs="Times New Roman"/>
          <w:bCs/>
          <w:color w:val="000000" w:themeColor="text1"/>
          <w:sz w:val="22"/>
          <w:szCs w:val="22"/>
          <w:lang w:val="en" w:eastAsia="en-GB" w:bidi="ar-SA"/>
        </w:rPr>
        <w:t>4.2 The Party which has failed to perform or improperly perform its obligations under this Agreement shall be obliged to compensate the other Party for the damage incurred.</w:t>
      </w:r>
    </w:p>
    <w:p w:rsidR="002C0422" w:rsidRPr="00B1656C" w:rsidRDefault="002C0422" w:rsidP="002C0422">
      <w:pPr>
        <w:widowControl/>
        <w:suppressAutoHyphens w:val="0"/>
        <w:jc w:val="both"/>
        <w:rPr>
          <w:rFonts w:ascii="Times New Roman" w:eastAsia="Times New Roman" w:hAnsi="Times New Roman" w:cs="Times New Roman"/>
          <w:bCs/>
          <w:color w:val="000000" w:themeColor="text1"/>
          <w:sz w:val="22"/>
          <w:szCs w:val="22"/>
          <w:lang w:val="en" w:eastAsia="en-GB" w:bidi="ar-SA"/>
        </w:rPr>
      </w:pPr>
      <w:r w:rsidRPr="00B1656C">
        <w:rPr>
          <w:rFonts w:ascii="Times New Roman" w:eastAsia="Times New Roman" w:hAnsi="Times New Roman" w:cs="Times New Roman"/>
          <w:bCs/>
          <w:color w:val="000000" w:themeColor="text1"/>
          <w:sz w:val="22"/>
          <w:szCs w:val="22"/>
          <w:lang w:val="en" w:eastAsia="en-GB" w:bidi="ar-SA"/>
        </w:rPr>
        <w:t>4.3 If the rights of third parties are violated during the performance of this Agreement, the liability to them provided for by the applicable legislation of the Russian Federation shall be fully transferred to the Licensor.</w:t>
      </w:r>
    </w:p>
    <w:p w:rsidR="002C0422" w:rsidRPr="00B1656C" w:rsidRDefault="002C0422" w:rsidP="002C0422">
      <w:pPr>
        <w:widowControl/>
        <w:suppressAutoHyphens w:val="0"/>
        <w:jc w:val="both"/>
        <w:rPr>
          <w:rFonts w:ascii="Times New Roman" w:eastAsia="Times New Roman" w:hAnsi="Times New Roman" w:cs="Times New Roman"/>
          <w:bCs/>
          <w:color w:val="000000" w:themeColor="text1"/>
          <w:sz w:val="22"/>
          <w:szCs w:val="22"/>
          <w:lang w:val="en" w:eastAsia="en-GB" w:bidi="ar-SA"/>
        </w:rPr>
      </w:pPr>
    </w:p>
    <w:p w:rsidR="002C0422" w:rsidRPr="00B1656C" w:rsidRDefault="002C0422" w:rsidP="002C0422">
      <w:pPr>
        <w:widowControl/>
        <w:suppressAutoHyphens w:val="0"/>
        <w:jc w:val="center"/>
        <w:rPr>
          <w:rFonts w:ascii="Times New Roman" w:eastAsia="Times New Roman" w:hAnsi="Times New Roman" w:cs="Times New Roman"/>
          <w:b/>
          <w:bCs/>
          <w:color w:val="000000" w:themeColor="text1"/>
          <w:sz w:val="22"/>
          <w:szCs w:val="22"/>
          <w:lang w:val="en" w:eastAsia="en-GB" w:bidi="ar-SA"/>
        </w:rPr>
      </w:pPr>
      <w:r w:rsidRPr="00B1656C">
        <w:rPr>
          <w:rFonts w:ascii="Times New Roman" w:eastAsia="Times New Roman" w:hAnsi="Times New Roman" w:cs="Times New Roman"/>
          <w:b/>
          <w:bCs/>
          <w:color w:val="000000" w:themeColor="text1"/>
          <w:sz w:val="22"/>
          <w:szCs w:val="22"/>
          <w:lang w:val="en" w:eastAsia="en-GB" w:bidi="ar-SA"/>
        </w:rPr>
        <w:t>5. Privacy</w:t>
      </w:r>
    </w:p>
    <w:p w:rsidR="002C0422" w:rsidRPr="00B1656C" w:rsidRDefault="002C0422" w:rsidP="002C0422">
      <w:pPr>
        <w:widowControl/>
        <w:suppressAutoHyphens w:val="0"/>
        <w:jc w:val="both"/>
        <w:rPr>
          <w:rFonts w:ascii="Times New Roman" w:eastAsia="Times New Roman" w:hAnsi="Times New Roman" w:cs="Times New Roman"/>
          <w:bCs/>
          <w:color w:val="000000" w:themeColor="text1"/>
          <w:sz w:val="22"/>
          <w:szCs w:val="22"/>
          <w:lang w:val="en" w:eastAsia="en-GB" w:bidi="ar-SA"/>
        </w:rPr>
      </w:pPr>
      <w:r w:rsidRPr="00B1656C">
        <w:rPr>
          <w:rFonts w:ascii="Times New Roman" w:eastAsia="Times New Roman" w:hAnsi="Times New Roman" w:cs="Times New Roman"/>
          <w:bCs/>
          <w:color w:val="000000" w:themeColor="text1"/>
          <w:sz w:val="22"/>
          <w:szCs w:val="22"/>
          <w:lang w:val="en" w:eastAsia="en-GB" w:bidi="ar-SA"/>
        </w:rPr>
        <w:t>5.1 The provisions of this Agreement and its amendments are confidential and not subject to disclosure.</w:t>
      </w:r>
    </w:p>
    <w:p w:rsidR="002C0422" w:rsidRPr="00B1656C" w:rsidRDefault="002C0422" w:rsidP="002C0422">
      <w:pPr>
        <w:widowControl/>
        <w:suppressAutoHyphens w:val="0"/>
        <w:jc w:val="both"/>
        <w:rPr>
          <w:rFonts w:ascii="Times New Roman" w:eastAsia="Times New Roman" w:hAnsi="Times New Roman" w:cs="Times New Roman"/>
          <w:bCs/>
          <w:color w:val="000000" w:themeColor="text1"/>
          <w:sz w:val="22"/>
          <w:szCs w:val="22"/>
          <w:lang w:val="en" w:eastAsia="en-GB" w:bidi="ar-SA"/>
        </w:rPr>
      </w:pPr>
      <w:r w:rsidRPr="00B1656C">
        <w:rPr>
          <w:rFonts w:ascii="Times New Roman" w:eastAsia="Times New Roman" w:hAnsi="Times New Roman" w:cs="Times New Roman"/>
          <w:bCs/>
          <w:color w:val="000000" w:themeColor="text1"/>
          <w:sz w:val="22"/>
          <w:szCs w:val="22"/>
          <w:lang w:val="en" w:eastAsia="en-GB" w:bidi="ar-SA"/>
        </w:rPr>
        <w:t>5.2 Personal Information.</w:t>
      </w:r>
    </w:p>
    <w:p w:rsidR="002C0422" w:rsidRPr="00B1656C" w:rsidRDefault="002C0422" w:rsidP="002C0422">
      <w:pPr>
        <w:widowControl/>
        <w:suppressAutoHyphens w:val="0"/>
        <w:jc w:val="both"/>
        <w:rPr>
          <w:rFonts w:ascii="Times New Roman" w:eastAsia="Times New Roman" w:hAnsi="Times New Roman" w:cs="Times New Roman"/>
          <w:bCs/>
          <w:color w:val="000000" w:themeColor="text1"/>
          <w:sz w:val="22"/>
          <w:szCs w:val="22"/>
          <w:lang w:val="en" w:eastAsia="en-GB" w:bidi="ar-SA"/>
        </w:rPr>
      </w:pPr>
      <w:r w:rsidRPr="00B1656C">
        <w:rPr>
          <w:rFonts w:ascii="Times New Roman" w:eastAsia="Times New Roman" w:hAnsi="Times New Roman" w:cs="Times New Roman"/>
          <w:bCs/>
          <w:color w:val="000000" w:themeColor="text1"/>
          <w:sz w:val="22"/>
          <w:szCs w:val="22"/>
          <w:lang w:val="en" w:eastAsia="en-GB" w:bidi="ar-SA"/>
        </w:rPr>
        <w:t>5.2.1 For the purpose of performance of this Agreement, the Licensor grants the Licensee the right to store and process the following personal information without any time limit:</w:t>
      </w:r>
    </w:p>
    <w:p w:rsidR="002C0422" w:rsidRPr="00B1656C" w:rsidRDefault="002C0422" w:rsidP="002C0422">
      <w:pPr>
        <w:widowControl/>
        <w:suppressAutoHyphens w:val="0"/>
        <w:jc w:val="both"/>
        <w:rPr>
          <w:rFonts w:ascii="Times New Roman" w:eastAsia="Times New Roman" w:hAnsi="Times New Roman" w:cs="Times New Roman"/>
          <w:bCs/>
          <w:color w:val="000000" w:themeColor="text1"/>
          <w:sz w:val="22"/>
          <w:szCs w:val="22"/>
          <w:lang w:val="en" w:eastAsia="en-GB" w:bidi="ar-SA"/>
        </w:rPr>
      </w:pPr>
      <w:r w:rsidRPr="00B1656C">
        <w:rPr>
          <w:rFonts w:ascii="Times New Roman" w:eastAsia="Times New Roman" w:hAnsi="Times New Roman" w:cs="Times New Roman"/>
          <w:bCs/>
          <w:color w:val="000000" w:themeColor="text1"/>
          <w:sz w:val="22"/>
          <w:szCs w:val="22"/>
          <w:lang w:val="en" w:eastAsia="en-GB" w:bidi="ar-SA"/>
        </w:rPr>
        <w:t xml:space="preserve">- </w:t>
      </w:r>
      <w:proofErr w:type="gramStart"/>
      <w:r w:rsidRPr="00B1656C">
        <w:rPr>
          <w:rFonts w:ascii="Times New Roman" w:eastAsia="Times New Roman" w:hAnsi="Times New Roman" w:cs="Times New Roman"/>
          <w:bCs/>
          <w:color w:val="000000" w:themeColor="text1"/>
          <w:sz w:val="22"/>
          <w:szCs w:val="22"/>
          <w:lang w:val="en" w:eastAsia="en-GB" w:bidi="ar-SA"/>
        </w:rPr>
        <w:t>last</w:t>
      </w:r>
      <w:proofErr w:type="gramEnd"/>
      <w:r w:rsidRPr="00B1656C">
        <w:rPr>
          <w:rFonts w:ascii="Times New Roman" w:eastAsia="Times New Roman" w:hAnsi="Times New Roman" w:cs="Times New Roman"/>
          <w:bCs/>
          <w:color w:val="000000" w:themeColor="text1"/>
          <w:sz w:val="22"/>
          <w:szCs w:val="22"/>
          <w:lang w:val="en" w:eastAsia="en-GB" w:bidi="ar-SA"/>
        </w:rPr>
        <w:t xml:space="preserve"> name, first name, patronymic (if any);</w:t>
      </w:r>
    </w:p>
    <w:p w:rsidR="002C0422" w:rsidRPr="00B1656C" w:rsidRDefault="002C0422" w:rsidP="002C0422">
      <w:pPr>
        <w:widowControl/>
        <w:suppressAutoHyphens w:val="0"/>
        <w:jc w:val="both"/>
        <w:rPr>
          <w:rFonts w:ascii="Times New Roman" w:eastAsia="Times New Roman" w:hAnsi="Times New Roman" w:cs="Times New Roman"/>
          <w:bCs/>
          <w:color w:val="000000" w:themeColor="text1"/>
          <w:sz w:val="22"/>
          <w:szCs w:val="22"/>
          <w:lang w:val="en" w:eastAsia="en-GB" w:bidi="ar-SA"/>
        </w:rPr>
      </w:pPr>
      <w:r w:rsidRPr="00B1656C">
        <w:rPr>
          <w:rFonts w:ascii="Times New Roman" w:eastAsia="Times New Roman" w:hAnsi="Times New Roman" w:cs="Times New Roman"/>
          <w:bCs/>
          <w:color w:val="000000" w:themeColor="text1"/>
          <w:sz w:val="22"/>
          <w:szCs w:val="22"/>
          <w:lang w:val="en" w:eastAsia="en-GB" w:bidi="ar-SA"/>
        </w:rPr>
        <w:t>- Date of birth;</w:t>
      </w:r>
    </w:p>
    <w:p w:rsidR="002C0422" w:rsidRPr="00B1656C" w:rsidRDefault="002C0422" w:rsidP="002C0422">
      <w:pPr>
        <w:widowControl/>
        <w:suppressAutoHyphens w:val="0"/>
        <w:jc w:val="both"/>
        <w:rPr>
          <w:rFonts w:ascii="Times New Roman" w:eastAsia="Times New Roman" w:hAnsi="Times New Roman" w:cs="Times New Roman"/>
          <w:bCs/>
          <w:color w:val="000000" w:themeColor="text1"/>
          <w:sz w:val="22"/>
          <w:szCs w:val="22"/>
          <w:lang w:val="en" w:eastAsia="en-GB" w:bidi="ar-SA"/>
        </w:rPr>
      </w:pPr>
      <w:r w:rsidRPr="00B1656C">
        <w:rPr>
          <w:rFonts w:ascii="Times New Roman" w:eastAsia="Times New Roman" w:hAnsi="Times New Roman" w:cs="Times New Roman"/>
          <w:bCs/>
          <w:color w:val="000000" w:themeColor="text1"/>
          <w:sz w:val="22"/>
          <w:szCs w:val="22"/>
          <w:lang w:val="en" w:eastAsia="en-GB" w:bidi="ar-SA"/>
        </w:rPr>
        <w:t xml:space="preserve">- </w:t>
      </w:r>
      <w:proofErr w:type="gramStart"/>
      <w:r w:rsidRPr="00B1656C">
        <w:rPr>
          <w:rFonts w:ascii="Times New Roman" w:eastAsia="Times New Roman" w:hAnsi="Times New Roman" w:cs="Times New Roman"/>
          <w:bCs/>
          <w:color w:val="000000" w:themeColor="text1"/>
          <w:sz w:val="22"/>
          <w:szCs w:val="22"/>
          <w:lang w:val="en" w:eastAsia="en-GB" w:bidi="ar-SA"/>
        </w:rPr>
        <w:t>passport</w:t>
      </w:r>
      <w:proofErr w:type="gramEnd"/>
      <w:r w:rsidRPr="00B1656C">
        <w:rPr>
          <w:rFonts w:ascii="Times New Roman" w:eastAsia="Times New Roman" w:hAnsi="Times New Roman" w:cs="Times New Roman"/>
          <w:bCs/>
          <w:color w:val="000000" w:themeColor="text1"/>
          <w:sz w:val="22"/>
          <w:szCs w:val="22"/>
          <w:lang w:val="en" w:eastAsia="en-GB" w:bidi="ar-SA"/>
        </w:rPr>
        <w:t xml:space="preserve"> data;</w:t>
      </w:r>
    </w:p>
    <w:p w:rsidR="002C0422" w:rsidRPr="00B1656C" w:rsidRDefault="002C0422" w:rsidP="002C0422">
      <w:pPr>
        <w:widowControl/>
        <w:suppressAutoHyphens w:val="0"/>
        <w:jc w:val="both"/>
        <w:rPr>
          <w:rFonts w:ascii="Times New Roman" w:eastAsia="Times New Roman" w:hAnsi="Times New Roman" w:cs="Times New Roman"/>
          <w:bCs/>
          <w:color w:val="000000" w:themeColor="text1"/>
          <w:sz w:val="22"/>
          <w:szCs w:val="22"/>
          <w:lang w:val="en" w:eastAsia="en-GB" w:bidi="ar-SA"/>
        </w:rPr>
      </w:pPr>
      <w:r w:rsidRPr="00B1656C">
        <w:rPr>
          <w:rFonts w:ascii="Times New Roman" w:eastAsia="Times New Roman" w:hAnsi="Times New Roman" w:cs="Times New Roman"/>
          <w:bCs/>
          <w:color w:val="000000" w:themeColor="text1"/>
          <w:sz w:val="22"/>
          <w:szCs w:val="22"/>
          <w:lang w:val="en" w:eastAsia="en-GB" w:bidi="ar-SA"/>
        </w:rPr>
        <w:t xml:space="preserve">- </w:t>
      </w:r>
      <w:proofErr w:type="gramStart"/>
      <w:r w:rsidRPr="00B1656C">
        <w:rPr>
          <w:rFonts w:ascii="Times New Roman" w:eastAsia="Times New Roman" w:hAnsi="Times New Roman" w:cs="Times New Roman"/>
          <w:bCs/>
          <w:color w:val="000000" w:themeColor="text1"/>
          <w:sz w:val="22"/>
          <w:szCs w:val="22"/>
          <w:lang w:val="en" w:eastAsia="en-GB" w:bidi="ar-SA"/>
        </w:rPr>
        <w:t>place</w:t>
      </w:r>
      <w:proofErr w:type="gramEnd"/>
      <w:r w:rsidRPr="00B1656C">
        <w:rPr>
          <w:rFonts w:ascii="Times New Roman" w:eastAsia="Times New Roman" w:hAnsi="Times New Roman" w:cs="Times New Roman"/>
          <w:bCs/>
          <w:color w:val="000000" w:themeColor="text1"/>
          <w:sz w:val="22"/>
          <w:szCs w:val="22"/>
          <w:lang w:val="en" w:eastAsia="en-GB" w:bidi="ar-SA"/>
        </w:rPr>
        <w:t xml:space="preserve"> of work, position, academic degree (if applicable)</w:t>
      </w:r>
    </w:p>
    <w:p w:rsidR="002C0422" w:rsidRPr="00B1656C" w:rsidRDefault="002C0422" w:rsidP="002C0422">
      <w:pPr>
        <w:widowControl/>
        <w:suppressAutoHyphens w:val="0"/>
        <w:jc w:val="both"/>
        <w:rPr>
          <w:rFonts w:ascii="Times New Roman" w:eastAsia="Times New Roman" w:hAnsi="Times New Roman" w:cs="Times New Roman"/>
          <w:bCs/>
          <w:color w:val="000000" w:themeColor="text1"/>
          <w:sz w:val="22"/>
          <w:szCs w:val="22"/>
          <w:lang w:val="en" w:eastAsia="en-GB" w:bidi="ar-SA"/>
        </w:rPr>
      </w:pPr>
      <w:r w:rsidRPr="00B1656C">
        <w:rPr>
          <w:rFonts w:ascii="Times New Roman" w:eastAsia="Times New Roman" w:hAnsi="Times New Roman" w:cs="Times New Roman"/>
          <w:bCs/>
          <w:color w:val="000000" w:themeColor="text1"/>
          <w:sz w:val="22"/>
          <w:szCs w:val="22"/>
          <w:lang w:val="en" w:eastAsia="en-GB" w:bidi="ar-SA"/>
        </w:rPr>
        <w:t xml:space="preserve">- </w:t>
      </w:r>
      <w:proofErr w:type="gramStart"/>
      <w:r w:rsidRPr="00B1656C">
        <w:rPr>
          <w:rFonts w:ascii="Times New Roman" w:eastAsia="Times New Roman" w:hAnsi="Times New Roman" w:cs="Times New Roman"/>
          <w:bCs/>
          <w:color w:val="000000" w:themeColor="text1"/>
          <w:sz w:val="22"/>
          <w:szCs w:val="22"/>
          <w:lang w:val="en" w:eastAsia="en-GB" w:bidi="ar-SA"/>
        </w:rPr>
        <w:t>telephone</w:t>
      </w:r>
      <w:proofErr w:type="gramEnd"/>
      <w:r w:rsidRPr="00B1656C">
        <w:rPr>
          <w:rFonts w:ascii="Times New Roman" w:eastAsia="Times New Roman" w:hAnsi="Times New Roman" w:cs="Times New Roman"/>
          <w:bCs/>
          <w:color w:val="000000" w:themeColor="text1"/>
          <w:sz w:val="22"/>
          <w:szCs w:val="22"/>
          <w:lang w:val="en" w:eastAsia="en-GB" w:bidi="ar-SA"/>
        </w:rPr>
        <w:t>, e-mail.</w:t>
      </w:r>
    </w:p>
    <w:p w:rsidR="002C0422" w:rsidRPr="00B1656C" w:rsidRDefault="002C0422" w:rsidP="002C0422">
      <w:pPr>
        <w:widowControl/>
        <w:suppressAutoHyphens w:val="0"/>
        <w:jc w:val="both"/>
        <w:rPr>
          <w:rFonts w:ascii="Times New Roman" w:eastAsia="Times New Roman" w:hAnsi="Times New Roman" w:cs="Times New Roman"/>
          <w:bCs/>
          <w:color w:val="000000" w:themeColor="text1"/>
          <w:sz w:val="22"/>
          <w:szCs w:val="22"/>
          <w:lang w:val="en" w:eastAsia="en-GB" w:bidi="ar-SA"/>
        </w:rPr>
      </w:pPr>
      <w:r w:rsidRPr="00B1656C">
        <w:rPr>
          <w:rFonts w:ascii="Times New Roman" w:eastAsia="Times New Roman" w:hAnsi="Times New Roman" w:cs="Times New Roman"/>
          <w:bCs/>
          <w:color w:val="000000" w:themeColor="text1"/>
          <w:sz w:val="22"/>
          <w:szCs w:val="22"/>
          <w:lang w:val="en" w:eastAsia="en-GB" w:bidi="ar-SA"/>
        </w:rPr>
        <w:t>5.2.2 Personal data shall be made available for storage and processing in various databases and information systems for inclusion in analytical and statistical reports.</w:t>
      </w:r>
    </w:p>
    <w:p w:rsidR="002C0422" w:rsidRPr="00B1656C" w:rsidRDefault="002C0422" w:rsidP="002C0422">
      <w:pPr>
        <w:widowControl/>
        <w:suppressAutoHyphens w:val="0"/>
        <w:jc w:val="both"/>
        <w:rPr>
          <w:rFonts w:ascii="Times New Roman" w:eastAsia="Times New Roman" w:hAnsi="Times New Roman" w:cs="Times New Roman"/>
          <w:color w:val="auto"/>
          <w:sz w:val="22"/>
          <w:szCs w:val="22"/>
          <w:lang w:val="en-US" w:eastAsia="en-GB" w:bidi="ar-SA"/>
        </w:rPr>
      </w:pPr>
      <w:r w:rsidRPr="00B1656C">
        <w:rPr>
          <w:rFonts w:ascii="Times New Roman" w:eastAsia="Times New Roman" w:hAnsi="Times New Roman" w:cs="Times New Roman"/>
          <w:bCs/>
          <w:color w:val="000000" w:themeColor="text1"/>
          <w:sz w:val="22"/>
          <w:szCs w:val="22"/>
          <w:lang w:val="en" w:eastAsia="en-GB" w:bidi="ar-SA"/>
        </w:rPr>
        <w:t>5.2.3 The Licensor's consent to the processing of the Personal Data shall be valid until the moment of its written revocation.</w:t>
      </w:r>
    </w:p>
    <w:p w:rsidR="002C0422" w:rsidRPr="00B1656C" w:rsidRDefault="002C0422" w:rsidP="002C0422">
      <w:pPr>
        <w:widowControl/>
        <w:suppressAutoHyphens w:val="0"/>
        <w:rPr>
          <w:rFonts w:ascii="Times New Roman" w:eastAsia="Times New Roman" w:hAnsi="Times New Roman" w:cs="Times New Roman"/>
          <w:color w:val="auto"/>
          <w:sz w:val="22"/>
          <w:szCs w:val="22"/>
          <w:lang w:val="en-US" w:eastAsia="en-GB" w:bidi="ar-SA"/>
        </w:rPr>
      </w:pPr>
    </w:p>
    <w:p w:rsidR="002C0422" w:rsidRPr="00B1656C" w:rsidRDefault="002C0422" w:rsidP="002C0422">
      <w:pPr>
        <w:widowControl/>
        <w:suppressAutoHyphens w:val="0"/>
        <w:jc w:val="center"/>
        <w:rPr>
          <w:rFonts w:ascii="Times New Roman" w:eastAsia="Times New Roman" w:hAnsi="Times New Roman" w:cs="Times New Roman"/>
          <w:b/>
          <w:bCs/>
          <w:color w:val="auto"/>
          <w:sz w:val="22"/>
          <w:szCs w:val="22"/>
          <w:lang w:val="en" w:eastAsia="en-GB" w:bidi="ar-SA"/>
        </w:rPr>
      </w:pPr>
      <w:r w:rsidRPr="00B1656C">
        <w:rPr>
          <w:rFonts w:ascii="Times New Roman" w:eastAsia="Times New Roman" w:hAnsi="Times New Roman" w:cs="Times New Roman"/>
          <w:b/>
          <w:bCs/>
          <w:color w:val="auto"/>
          <w:sz w:val="22"/>
          <w:szCs w:val="22"/>
          <w:lang w:val="en" w:eastAsia="en-GB" w:bidi="ar-SA"/>
        </w:rPr>
        <w:t>6. Final Provisions</w:t>
      </w:r>
    </w:p>
    <w:p w:rsidR="002C0422" w:rsidRPr="00B1656C" w:rsidRDefault="002C0422" w:rsidP="002C0422">
      <w:pPr>
        <w:widowControl/>
        <w:suppressAutoHyphens w:val="0"/>
        <w:jc w:val="both"/>
        <w:rPr>
          <w:rFonts w:ascii="Times New Roman" w:eastAsia="Times New Roman" w:hAnsi="Times New Roman" w:cs="Times New Roman"/>
          <w:bCs/>
          <w:color w:val="auto"/>
          <w:sz w:val="22"/>
          <w:szCs w:val="22"/>
          <w:lang w:val="en" w:eastAsia="en-GB" w:bidi="ar-SA"/>
        </w:rPr>
      </w:pPr>
      <w:r w:rsidRPr="00B1656C">
        <w:rPr>
          <w:rFonts w:ascii="Times New Roman" w:eastAsia="Times New Roman" w:hAnsi="Times New Roman" w:cs="Times New Roman"/>
          <w:bCs/>
          <w:color w:val="auto"/>
          <w:sz w:val="22"/>
          <w:szCs w:val="22"/>
          <w:lang w:val="en" w:eastAsia="en-GB" w:bidi="ar-SA"/>
        </w:rPr>
        <w:t>6.1 All disputes and differences between the parties arising out of the provisions of this Agreement shall be settled by negotiation. In case of failure of negotiations, such disputes shall be settled in court in accordance with the legislation in force in the Russian Federation.</w:t>
      </w:r>
    </w:p>
    <w:p w:rsidR="002C0422" w:rsidRPr="00B1656C" w:rsidRDefault="002C0422" w:rsidP="002C0422">
      <w:pPr>
        <w:widowControl/>
        <w:suppressAutoHyphens w:val="0"/>
        <w:jc w:val="both"/>
        <w:rPr>
          <w:rFonts w:ascii="Times New Roman" w:eastAsia="Times New Roman" w:hAnsi="Times New Roman" w:cs="Times New Roman"/>
          <w:bCs/>
          <w:color w:val="auto"/>
          <w:sz w:val="22"/>
          <w:szCs w:val="22"/>
          <w:lang w:val="en" w:eastAsia="en-GB" w:bidi="ar-SA"/>
        </w:rPr>
      </w:pPr>
      <w:r w:rsidRPr="00B1656C">
        <w:rPr>
          <w:rFonts w:ascii="Times New Roman" w:eastAsia="Times New Roman" w:hAnsi="Times New Roman" w:cs="Times New Roman"/>
          <w:bCs/>
          <w:color w:val="auto"/>
          <w:sz w:val="22"/>
          <w:szCs w:val="22"/>
          <w:lang w:val="en" w:eastAsia="en-GB" w:bidi="ar-SA"/>
        </w:rPr>
        <w:lastRenderedPageBreak/>
        <w:t>6.2 This Agreement shall enter into force upon its signature by both Parties and remain in force until the exclusive right to the Article expires.</w:t>
      </w:r>
    </w:p>
    <w:p w:rsidR="002C0422" w:rsidRPr="00B1656C" w:rsidRDefault="002C0422" w:rsidP="002C0422">
      <w:pPr>
        <w:widowControl/>
        <w:suppressAutoHyphens w:val="0"/>
        <w:jc w:val="both"/>
        <w:rPr>
          <w:rFonts w:ascii="Times New Roman" w:eastAsia="Times New Roman" w:hAnsi="Times New Roman" w:cs="Times New Roman"/>
          <w:bCs/>
          <w:color w:val="auto"/>
          <w:sz w:val="22"/>
          <w:szCs w:val="22"/>
          <w:lang w:val="en" w:eastAsia="en-GB" w:bidi="ar-SA"/>
        </w:rPr>
      </w:pPr>
      <w:r w:rsidRPr="00B1656C">
        <w:rPr>
          <w:rFonts w:ascii="Times New Roman" w:eastAsia="Times New Roman" w:hAnsi="Times New Roman" w:cs="Times New Roman"/>
          <w:bCs/>
          <w:color w:val="auto"/>
          <w:sz w:val="22"/>
          <w:szCs w:val="22"/>
          <w:lang w:val="en" w:eastAsia="en-GB" w:bidi="ar-SA"/>
        </w:rPr>
        <w:t>6.3 Termination of this Agreement is possible in the cases provided by the current civil legislation of the Russian Federation or by a court decision.</w:t>
      </w:r>
    </w:p>
    <w:p w:rsidR="002C0422" w:rsidRPr="00B1656C" w:rsidRDefault="002C0422" w:rsidP="002C0422">
      <w:pPr>
        <w:widowControl/>
        <w:suppressAutoHyphens w:val="0"/>
        <w:jc w:val="both"/>
        <w:rPr>
          <w:rFonts w:ascii="Times New Roman" w:eastAsia="Times New Roman" w:hAnsi="Times New Roman" w:cs="Times New Roman"/>
          <w:bCs/>
          <w:color w:val="auto"/>
          <w:sz w:val="22"/>
          <w:szCs w:val="22"/>
          <w:lang w:val="en" w:eastAsia="en-GB" w:bidi="ar-SA"/>
        </w:rPr>
      </w:pPr>
      <w:r w:rsidRPr="00B1656C">
        <w:rPr>
          <w:rFonts w:ascii="Times New Roman" w:eastAsia="Times New Roman" w:hAnsi="Times New Roman" w:cs="Times New Roman"/>
          <w:bCs/>
          <w:color w:val="auto"/>
          <w:sz w:val="22"/>
          <w:szCs w:val="22"/>
          <w:lang w:val="en" w:eastAsia="en-GB" w:bidi="ar-SA"/>
        </w:rPr>
        <w:t>6.4 Amendments and additions to this Agreement shall enter into force only if they are made in writing and signed by both Parties.</w:t>
      </w:r>
    </w:p>
    <w:p w:rsidR="002C0422" w:rsidRPr="00B1656C" w:rsidRDefault="002C0422" w:rsidP="002C0422">
      <w:pPr>
        <w:widowControl/>
        <w:suppressAutoHyphens w:val="0"/>
        <w:jc w:val="both"/>
        <w:rPr>
          <w:rFonts w:ascii="Times New Roman" w:eastAsia="Times New Roman" w:hAnsi="Times New Roman" w:cs="Times New Roman"/>
          <w:bCs/>
          <w:color w:val="auto"/>
          <w:sz w:val="22"/>
          <w:szCs w:val="22"/>
          <w:lang w:val="en" w:eastAsia="en-GB" w:bidi="ar-SA"/>
        </w:rPr>
      </w:pPr>
      <w:r w:rsidRPr="00B1656C">
        <w:rPr>
          <w:rFonts w:ascii="Times New Roman" w:eastAsia="Times New Roman" w:hAnsi="Times New Roman" w:cs="Times New Roman"/>
          <w:bCs/>
          <w:color w:val="auto"/>
          <w:sz w:val="22"/>
          <w:szCs w:val="22"/>
          <w:lang w:val="en" w:eastAsia="en-GB" w:bidi="ar-SA"/>
        </w:rPr>
        <w:t>6.5 The Parties agree that in accordance with Article 160 of the Civil Code of the Russian Federation, they permit and recognize the reproduction of the text of this Agreement and the signatures of the Parties on this Agreement and other documents related to its conclusion and that mechanical, electronic or other reproduction of a handwritten signature and the text of the Agreement shall have the same effect as the original signature of the Party or the original document. Facsimile (electronic) copies of documents shall be valid and have the same legal force as the originals.</w:t>
      </w:r>
    </w:p>
    <w:p w:rsidR="002C0422" w:rsidRPr="00B1656C" w:rsidRDefault="002C0422" w:rsidP="002C0422">
      <w:pPr>
        <w:widowControl/>
        <w:suppressAutoHyphens w:val="0"/>
        <w:jc w:val="both"/>
        <w:rPr>
          <w:rFonts w:ascii="Times New Roman" w:eastAsia="Times New Roman" w:hAnsi="Times New Roman" w:cs="Times New Roman"/>
          <w:bCs/>
          <w:color w:val="auto"/>
          <w:sz w:val="22"/>
          <w:szCs w:val="22"/>
          <w:lang w:val="en" w:eastAsia="en-GB" w:bidi="ar-SA"/>
        </w:rPr>
      </w:pPr>
      <w:r w:rsidRPr="00B1656C">
        <w:rPr>
          <w:rFonts w:ascii="Times New Roman" w:eastAsia="Times New Roman" w:hAnsi="Times New Roman" w:cs="Times New Roman"/>
          <w:bCs/>
          <w:color w:val="auto"/>
          <w:sz w:val="22"/>
          <w:szCs w:val="22"/>
          <w:lang w:val="en" w:eastAsia="en-GB" w:bidi="ar-SA"/>
        </w:rPr>
        <w:t>6.6 Pursuant to Article 428 of the Civil Code of the Russian Federation, this Agreement is an accession Agreement (offer), the terms of which are determined by the Licensee and which can be signed by the other Party only if it accedes to this Agreement as a whole. The sending of the Article by the Licensee for publication shall be considered as an acceptance, i.e., the Licensee's consent to the publication of the Article in accordance with the terms of this Agreement and the Author's Rules, with the obligatory conclusion of this Agreement by the Parties on the specified terms.</w:t>
      </w:r>
    </w:p>
    <w:p w:rsidR="002C0422" w:rsidRPr="00B1656C" w:rsidRDefault="002C0422" w:rsidP="002C0422">
      <w:pPr>
        <w:widowControl/>
        <w:suppressAutoHyphens w:val="0"/>
        <w:jc w:val="both"/>
        <w:rPr>
          <w:rFonts w:ascii="Times New Roman" w:eastAsia="Times New Roman" w:hAnsi="Times New Roman" w:cs="Times New Roman"/>
          <w:bCs/>
          <w:color w:val="auto"/>
          <w:sz w:val="22"/>
          <w:szCs w:val="22"/>
          <w:lang w:val="en" w:eastAsia="en-GB" w:bidi="ar-SA"/>
        </w:rPr>
      </w:pPr>
      <w:r w:rsidRPr="00B1656C">
        <w:rPr>
          <w:rFonts w:ascii="Times New Roman" w:eastAsia="Times New Roman" w:hAnsi="Times New Roman" w:cs="Times New Roman"/>
          <w:bCs/>
          <w:color w:val="auto"/>
          <w:sz w:val="22"/>
          <w:szCs w:val="22"/>
          <w:lang w:val="en" w:eastAsia="en-GB" w:bidi="ar-SA"/>
        </w:rPr>
        <w:t xml:space="preserve">6.7. </w:t>
      </w:r>
      <w:proofErr w:type="gramStart"/>
      <w:r w:rsidRPr="00B1656C">
        <w:rPr>
          <w:rFonts w:ascii="Times New Roman" w:eastAsia="Times New Roman" w:hAnsi="Times New Roman" w:cs="Times New Roman"/>
          <w:bCs/>
          <w:color w:val="auto"/>
          <w:sz w:val="22"/>
          <w:szCs w:val="22"/>
          <w:lang w:val="en" w:eastAsia="en-GB" w:bidi="ar-SA"/>
        </w:rPr>
        <w:t>everything</w:t>
      </w:r>
      <w:proofErr w:type="gramEnd"/>
      <w:r w:rsidRPr="00B1656C">
        <w:rPr>
          <w:rFonts w:ascii="Times New Roman" w:eastAsia="Times New Roman" w:hAnsi="Times New Roman" w:cs="Times New Roman"/>
          <w:bCs/>
          <w:color w:val="auto"/>
          <w:sz w:val="22"/>
          <w:szCs w:val="22"/>
          <w:lang w:val="en" w:eastAsia="en-GB" w:bidi="ar-SA"/>
        </w:rPr>
        <w:t xml:space="preserve"> not provided for in this Agreement shall be subject to the norms of the current legislation of the Russian Federation.</w:t>
      </w:r>
    </w:p>
    <w:p w:rsidR="00484045" w:rsidRPr="002C0422" w:rsidRDefault="002C0422" w:rsidP="002C0422">
      <w:pPr>
        <w:pStyle w:val="26"/>
        <w:shd w:val="clear" w:color="auto" w:fill="auto"/>
        <w:tabs>
          <w:tab w:val="left" w:pos="1227"/>
        </w:tabs>
        <w:spacing w:before="0" w:after="0" w:line="254" w:lineRule="exact"/>
        <w:rPr>
          <w:sz w:val="22"/>
          <w:szCs w:val="22"/>
          <w:lang w:val="en-US"/>
        </w:rPr>
      </w:pPr>
      <w:r w:rsidRPr="00B1656C">
        <w:rPr>
          <w:bCs/>
          <w:color w:val="auto"/>
          <w:sz w:val="22"/>
          <w:szCs w:val="22"/>
          <w:lang w:val="en" w:eastAsia="en-GB" w:bidi="ar-SA"/>
        </w:rPr>
        <w:t xml:space="preserve">6.8. </w:t>
      </w:r>
      <w:proofErr w:type="gramStart"/>
      <w:r w:rsidRPr="00B1656C">
        <w:rPr>
          <w:bCs/>
          <w:color w:val="auto"/>
          <w:sz w:val="22"/>
          <w:szCs w:val="22"/>
          <w:lang w:val="en" w:eastAsia="en-GB" w:bidi="ar-SA"/>
        </w:rPr>
        <w:t>this</w:t>
      </w:r>
      <w:proofErr w:type="gramEnd"/>
      <w:r w:rsidRPr="00B1656C">
        <w:rPr>
          <w:bCs/>
          <w:color w:val="auto"/>
          <w:sz w:val="22"/>
          <w:szCs w:val="22"/>
          <w:lang w:val="en" w:eastAsia="en-GB" w:bidi="ar-SA"/>
        </w:rPr>
        <w:t xml:space="preserve"> Agreement is executed in two copies with the same content and legal force, one for each of the parties.</w:t>
      </w:r>
      <w:r w:rsidR="00CB2CB9" w:rsidRPr="002C0422">
        <w:rPr>
          <w:sz w:val="22"/>
          <w:szCs w:val="22"/>
          <w:lang w:val="en-US"/>
        </w:rPr>
        <w:t xml:space="preserve"> </w:t>
      </w:r>
      <w:bookmarkStart w:id="2" w:name="bookmark10"/>
    </w:p>
    <w:p w:rsidR="00F5156D" w:rsidRPr="002C0422" w:rsidRDefault="00F5156D" w:rsidP="00F5156D">
      <w:pPr>
        <w:pStyle w:val="26"/>
        <w:shd w:val="clear" w:color="auto" w:fill="auto"/>
        <w:tabs>
          <w:tab w:val="left" w:pos="1227"/>
        </w:tabs>
        <w:spacing w:before="0" w:after="0" w:line="254" w:lineRule="exact"/>
        <w:rPr>
          <w:b/>
          <w:sz w:val="22"/>
          <w:szCs w:val="22"/>
          <w:lang w:val="en-US"/>
        </w:rPr>
      </w:pPr>
    </w:p>
    <w:p w:rsidR="002C0422" w:rsidRPr="00B1656C" w:rsidRDefault="002C0422" w:rsidP="002C0422">
      <w:pPr>
        <w:widowControl/>
        <w:suppressAutoHyphens w:val="0"/>
        <w:jc w:val="center"/>
        <w:rPr>
          <w:rFonts w:ascii="Times New Roman" w:eastAsia="Times New Roman" w:hAnsi="Times New Roman" w:cs="Times New Roman"/>
          <w:b/>
          <w:bCs/>
          <w:color w:val="auto"/>
          <w:sz w:val="22"/>
          <w:szCs w:val="22"/>
          <w:lang w:val="en" w:eastAsia="en-GB" w:bidi="ar-SA"/>
        </w:rPr>
      </w:pPr>
      <w:bookmarkStart w:id="3" w:name="bookmark11"/>
      <w:bookmarkEnd w:id="2"/>
      <w:r w:rsidRPr="00B1656C">
        <w:rPr>
          <w:rFonts w:ascii="Times New Roman" w:eastAsia="Times New Roman" w:hAnsi="Times New Roman" w:cs="Times New Roman"/>
          <w:b/>
          <w:bCs/>
          <w:color w:val="auto"/>
          <w:sz w:val="22"/>
          <w:szCs w:val="22"/>
          <w:lang w:val="en" w:eastAsia="en-GB" w:bidi="ar-SA"/>
        </w:rPr>
        <w:t>Details of the Parties</w:t>
      </w:r>
    </w:p>
    <w:p w:rsidR="002C0422" w:rsidRPr="00B1656C" w:rsidRDefault="002C0422" w:rsidP="002C0422">
      <w:pPr>
        <w:widowControl/>
        <w:suppressAutoHyphens w:val="0"/>
        <w:rPr>
          <w:rFonts w:ascii="Times New Roman" w:eastAsia="Times New Roman" w:hAnsi="Times New Roman" w:cs="Times New Roman"/>
          <w:color w:val="auto"/>
          <w:sz w:val="22"/>
          <w:szCs w:val="22"/>
          <w:lang w:val="en" w:eastAsia="en-GB" w:bidi="ar-SA"/>
        </w:rPr>
      </w:pPr>
      <w:bookmarkStart w:id="4" w:name="bookmark13"/>
      <w:bookmarkEnd w:id="3"/>
      <w:r w:rsidRPr="00B1656C">
        <w:rPr>
          <w:rFonts w:ascii="Times New Roman" w:eastAsia="Times New Roman" w:hAnsi="Times New Roman" w:cs="Times New Roman"/>
          <w:b/>
          <w:bCs/>
          <w:color w:val="auto"/>
          <w:sz w:val="22"/>
          <w:szCs w:val="22"/>
          <w:lang w:val="en" w:eastAsia="en-GB" w:bidi="ar-SA"/>
        </w:rPr>
        <w:t>Licensee:</w:t>
      </w:r>
      <w:r w:rsidRPr="00B1656C">
        <w:rPr>
          <w:rFonts w:ascii="Times New Roman" w:eastAsia="Times New Roman" w:hAnsi="Times New Roman" w:cs="Times New Roman"/>
          <w:color w:val="auto"/>
          <w:sz w:val="22"/>
          <w:szCs w:val="22"/>
          <w:lang w:val="en" w:eastAsia="en-GB" w:bidi="ar-SA"/>
        </w:rPr>
        <w:t xml:space="preserve"> TSPU "Tomsk State Pedagogical University," ul. Kiyevs</w:t>
      </w:r>
      <w:r w:rsidRPr="00B1656C">
        <w:rPr>
          <w:rFonts w:ascii="Times New Roman" w:eastAsia="Times New Roman" w:hAnsi="Times New Roman" w:cs="Times New Roman"/>
          <w:color w:val="auto"/>
          <w:sz w:val="22"/>
          <w:szCs w:val="22"/>
          <w:lang w:val="en-US" w:eastAsia="en-GB" w:bidi="ar-SA"/>
        </w:rPr>
        <w:t>kaya</w:t>
      </w:r>
      <w:r w:rsidRPr="00B1656C">
        <w:rPr>
          <w:rFonts w:ascii="Times New Roman" w:eastAsia="Times New Roman" w:hAnsi="Times New Roman" w:cs="Times New Roman"/>
          <w:color w:val="auto"/>
          <w:sz w:val="22"/>
          <w:szCs w:val="22"/>
          <w:lang w:val="en" w:eastAsia="en-GB" w:bidi="ar-SA"/>
        </w:rPr>
        <w:t xml:space="preserve">, 60, Tomsk, 634061, Tel. / fax: (3822) 31-14-64 </w:t>
      </w:r>
    </w:p>
    <w:p w:rsidR="002C0422" w:rsidRPr="00B1656C" w:rsidRDefault="002C0422" w:rsidP="002C0422">
      <w:pPr>
        <w:widowControl/>
        <w:suppressAutoHyphens w:val="0"/>
        <w:rPr>
          <w:rFonts w:ascii="Times New Roman" w:eastAsia="Times New Roman" w:hAnsi="Times New Roman" w:cs="Times New Roman"/>
          <w:color w:val="auto"/>
          <w:sz w:val="22"/>
          <w:szCs w:val="22"/>
          <w:lang w:val="en" w:eastAsia="en-GB" w:bidi="ar-SA"/>
        </w:rPr>
      </w:pPr>
      <w:r w:rsidRPr="00B1656C">
        <w:rPr>
          <w:rFonts w:ascii="Times New Roman" w:eastAsia="Times New Roman" w:hAnsi="Times New Roman" w:cs="Times New Roman"/>
          <w:color w:val="auto"/>
          <w:sz w:val="22"/>
          <w:szCs w:val="22"/>
          <w:lang w:val="en" w:eastAsia="en-GB" w:bidi="ar-SA"/>
        </w:rPr>
        <w:t>TIN/KPP 7018017907/701701001 OKPO 02080115, OGRN 1027000903401</w:t>
      </w:r>
    </w:p>
    <w:p w:rsidR="002C0422" w:rsidRPr="00B1656C" w:rsidRDefault="002C0422" w:rsidP="002C0422">
      <w:pPr>
        <w:widowControl/>
        <w:suppressAutoHyphens w:val="0"/>
        <w:rPr>
          <w:rFonts w:ascii="Times New Roman" w:eastAsia="Times New Roman" w:hAnsi="Times New Roman" w:cs="Times New Roman"/>
          <w:color w:val="auto"/>
          <w:sz w:val="22"/>
          <w:szCs w:val="22"/>
          <w:lang w:val="en" w:eastAsia="en-GB" w:bidi="ar-SA"/>
        </w:rPr>
      </w:pPr>
    </w:p>
    <w:p w:rsidR="00CB2CB9" w:rsidRPr="002C0422" w:rsidRDefault="002C0422" w:rsidP="002C0422">
      <w:pPr>
        <w:pStyle w:val="42"/>
        <w:keepNext/>
        <w:keepLines/>
        <w:shd w:val="clear" w:color="auto" w:fill="auto"/>
        <w:spacing w:after="0" w:line="200" w:lineRule="exact"/>
        <w:rPr>
          <w:sz w:val="22"/>
          <w:szCs w:val="22"/>
          <w:lang w:val="en-US"/>
        </w:rPr>
      </w:pPr>
      <w:r w:rsidRPr="00B1656C">
        <w:rPr>
          <w:color w:val="auto"/>
          <w:sz w:val="22"/>
          <w:szCs w:val="22"/>
          <w:lang w:val="en" w:eastAsia="en-GB" w:bidi="ar-SA"/>
        </w:rPr>
        <w:t xml:space="preserve">On behalf of the Licensee: Vice-Rector for Research </w:t>
      </w:r>
      <w:r w:rsidR="00CB2CB9" w:rsidRPr="002C0422">
        <w:rPr>
          <w:sz w:val="22"/>
          <w:szCs w:val="22"/>
          <w:u w:val="single"/>
          <w:lang w:val="en-US"/>
        </w:rPr>
        <w:t>__________________</w:t>
      </w:r>
      <w:r w:rsidR="00CB2CB9" w:rsidRPr="002C0422">
        <w:rPr>
          <w:sz w:val="22"/>
          <w:szCs w:val="22"/>
          <w:lang w:val="en-US"/>
        </w:rPr>
        <w:t>_</w:t>
      </w:r>
      <w:r w:rsidR="00662F48" w:rsidRPr="002C0422">
        <w:rPr>
          <w:sz w:val="22"/>
          <w:szCs w:val="22"/>
          <w:lang w:val="en-US"/>
        </w:rPr>
        <w:t xml:space="preserve">/ </w:t>
      </w:r>
      <w:bookmarkStart w:id="5" w:name="bookmark14"/>
      <w:bookmarkEnd w:id="4"/>
      <w:r w:rsidRPr="00B1656C">
        <w:rPr>
          <w:color w:val="auto"/>
          <w:sz w:val="22"/>
          <w:szCs w:val="22"/>
          <w:lang w:val="en" w:eastAsia="en-GB" w:bidi="ar-SA"/>
        </w:rPr>
        <w:t>E. A. Poleva</w:t>
      </w:r>
    </w:p>
    <w:p w:rsidR="00F5156D" w:rsidRPr="002C0422" w:rsidRDefault="00F5156D" w:rsidP="00484045">
      <w:pPr>
        <w:pStyle w:val="42"/>
        <w:keepNext/>
        <w:keepLines/>
        <w:shd w:val="clear" w:color="auto" w:fill="auto"/>
        <w:spacing w:after="0" w:line="200" w:lineRule="exact"/>
        <w:rPr>
          <w:b/>
          <w:lang w:val="en-US"/>
        </w:rPr>
      </w:pPr>
    </w:p>
    <w:p w:rsidR="00D376C8" w:rsidRPr="002C0422" w:rsidRDefault="00D376C8" w:rsidP="00484045">
      <w:pPr>
        <w:pStyle w:val="42"/>
        <w:keepNext/>
        <w:keepLines/>
        <w:shd w:val="clear" w:color="auto" w:fill="auto"/>
        <w:spacing w:after="0" w:line="200" w:lineRule="exact"/>
        <w:rPr>
          <w:b/>
          <w:sz w:val="22"/>
          <w:szCs w:val="22"/>
          <w:lang w:val="en-US"/>
        </w:rPr>
      </w:pPr>
    </w:p>
    <w:bookmarkEnd w:id="5"/>
    <w:p w:rsidR="009707DC" w:rsidRPr="00BC3D39" w:rsidRDefault="009707DC" w:rsidP="009707DC">
      <w:pPr>
        <w:widowControl/>
        <w:suppressAutoHyphens w:val="0"/>
        <w:rPr>
          <w:rFonts w:ascii="Times New Roman" w:eastAsia="Times New Roman" w:hAnsi="Times New Roman" w:cs="Times New Roman"/>
          <w:color w:val="auto"/>
          <w:sz w:val="22"/>
          <w:szCs w:val="22"/>
          <w:lang w:val="en-US" w:eastAsia="en-GB" w:bidi="ar-SA"/>
        </w:rPr>
      </w:pPr>
      <w:r w:rsidRPr="00D25008">
        <w:rPr>
          <w:rFonts w:ascii="Times New Roman" w:eastAsia="Times New Roman" w:hAnsi="Times New Roman" w:cs="Times New Roman"/>
          <w:b/>
          <w:bCs/>
          <w:color w:val="auto"/>
          <w:sz w:val="22"/>
          <w:szCs w:val="22"/>
          <w:lang w:val="en" w:eastAsia="en-GB" w:bidi="ar-SA"/>
        </w:rPr>
        <w:t>Licensor</w:t>
      </w:r>
      <w:r w:rsidRPr="00BC3D39">
        <w:rPr>
          <w:rFonts w:ascii="Times New Roman" w:eastAsia="Times New Roman" w:hAnsi="Times New Roman" w:cs="Times New Roman"/>
          <w:b/>
          <w:bCs/>
          <w:color w:val="auto"/>
          <w:sz w:val="22"/>
          <w:szCs w:val="22"/>
          <w:lang w:val="en-US" w:eastAsia="en-GB" w:bidi="ar-SA"/>
        </w:rPr>
        <w:t>:</w:t>
      </w:r>
      <w:r w:rsidRPr="00BC3D39">
        <w:rPr>
          <w:rFonts w:ascii="Times New Roman" w:eastAsia="Times New Roman" w:hAnsi="Times New Roman" w:cs="Times New Roman"/>
          <w:color w:val="auto"/>
          <w:sz w:val="22"/>
          <w:szCs w:val="22"/>
          <w:lang w:val="en-US" w:eastAsia="en-GB" w:bidi="ar-SA"/>
        </w:rPr>
        <w:t xml:space="preserve"> </w:t>
      </w:r>
    </w:p>
    <w:p w:rsidR="00482015" w:rsidRPr="00D25008" w:rsidRDefault="009707DC" w:rsidP="009707DC">
      <w:pPr>
        <w:pStyle w:val="26"/>
        <w:shd w:val="clear" w:color="auto" w:fill="auto"/>
        <w:spacing w:before="0" w:after="0" w:line="240" w:lineRule="auto"/>
        <w:rPr>
          <w:sz w:val="22"/>
          <w:szCs w:val="22"/>
          <w:lang w:val="en-US"/>
        </w:rPr>
      </w:pPr>
      <w:r w:rsidRPr="00D25008">
        <w:rPr>
          <w:color w:val="auto"/>
          <w:sz w:val="22"/>
          <w:szCs w:val="22"/>
          <w:lang w:val="en" w:eastAsia="en-GB" w:bidi="ar-SA"/>
        </w:rPr>
        <w:t>Full</w:t>
      </w:r>
      <w:r w:rsidRPr="00D25008">
        <w:rPr>
          <w:color w:val="auto"/>
          <w:sz w:val="22"/>
          <w:szCs w:val="22"/>
          <w:lang w:val="en-US" w:eastAsia="en-GB" w:bidi="ar-SA"/>
        </w:rPr>
        <w:t xml:space="preserve"> </w:t>
      </w:r>
      <w:r w:rsidRPr="00D25008">
        <w:rPr>
          <w:color w:val="auto"/>
          <w:sz w:val="22"/>
          <w:szCs w:val="22"/>
          <w:lang w:val="en" w:eastAsia="en-GB" w:bidi="ar-SA"/>
        </w:rPr>
        <w:t>name</w:t>
      </w:r>
      <w:r w:rsidRPr="00D25008">
        <w:rPr>
          <w:sz w:val="22"/>
          <w:szCs w:val="22"/>
          <w:lang w:val="en-US"/>
        </w:rPr>
        <w:t xml:space="preserve">: </w:t>
      </w:r>
      <w:sdt>
        <w:sdtPr>
          <w:rPr>
            <w:sz w:val="22"/>
            <w:szCs w:val="22"/>
          </w:rPr>
          <w:id w:val="1829714074"/>
          <w:placeholder>
            <w:docPart w:val="E08C27489F3E4AA580E640355F0F7521"/>
          </w:placeholder>
          <w:showingPlcHdr/>
          <w:text/>
        </w:sdtPr>
        <w:sdtEndPr/>
        <w:sdtContent>
          <w:r w:rsidR="00660997" w:rsidRPr="00D42BD3">
            <w:rPr>
              <w:b/>
              <w:color w:val="FF0000"/>
              <w:sz w:val="24"/>
              <w:szCs w:val="24"/>
              <w:lang w:val="en-US"/>
            </w:rPr>
            <w:t xml:space="preserve">Full name </w:t>
          </w:r>
          <w:r w:rsidR="00660997" w:rsidRPr="00D42BD3">
            <w:rPr>
              <w:b/>
              <w:color w:val="FF0000"/>
              <w:sz w:val="24"/>
              <w:szCs w:val="24"/>
              <w:shd w:val="clear" w:color="auto" w:fill="FFFFFF"/>
              <w:lang w:val="en-US"/>
            </w:rPr>
            <w:t>as in passport/ID card</w:t>
          </w:r>
        </w:sdtContent>
      </w:sdt>
    </w:p>
    <w:p w:rsidR="007A3749" w:rsidRPr="00C87CBF" w:rsidRDefault="008A5403" w:rsidP="00E847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eastAsia="Times New Roman" w:hAnsi="Times New Roman" w:cs="Times New Roman"/>
          <w:color w:val="202124"/>
          <w:sz w:val="22"/>
          <w:szCs w:val="22"/>
          <w:lang w:val="en-US" w:eastAsia="ru-RU" w:bidi="ar-SA"/>
        </w:rPr>
      </w:pPr>
      <w:r w:rsidRPr="00B1656C">
        <w:rPr>
          <w:rFonts w:ascii="Times New Roman" w:eastAsia="Times New Roman" w:hAnsi="Times New Roman" w:cs="Times New Roman"/>
          <w:color w:val="auto"/>
          <w:sz w:val="22"/>
          <w:szCs w:val="22"/>
          <w:lang w:val="en" w:eastAsia="en-GB" w:bidi="ar-SA"/>
        </w:rPr>
        <w:t>Date of Birth</w:t>
      </w:r>
      <w:r w:rsidR="007A3749" w:rsidRPr="00C87CBF">
        <w:rPr>
          <w:rFonts w:ascii="Times New Roman" w:hAnsi="Times New Roman" w:cs="Times New Roman"/>
          <w:sz w:val="22"/>
          <w:szCs w:val="22"/>
          <w:lang w:val="en-US"/>
        </w:rPr>
        <w:t xml:space="preserve">: </w:t>
      </w:r>
      <w:sdt>
        <w:sdtPr>
          <w:rPr>
            <w:rFonts w:ascii="Times New Roman" w:hAnsi="Times New Roman" w:cs="Times New Roman"/>
            <w:sz w:val="22"/>
            <w:szCs w:val="22"/>
            <w:lang w:val="en-US"/>
          </w:rPr>
          <w:id w:val="696204909"/>
          <w:placeholder>
            <w:docPart w:val="F5B6865F1DC44A51929730BAB11B3DD9"/>
          </w:placeholder>
          <w:showingPlcHdr/>
        </w:sdtPr>
        <w:sdtEndPr/>
        <w:sdtContent>
          <w:r w:rsidR="0046775C" w:rsidRPr="00660997">
            <w:rPr>
              <w:rFonts w:ascii="Times New Roman" w:hAnsi="Times New Roman" w:cs="Times New Roman"/>
              <w:b/>
              <w:color w:val="FF0000"/>
              <w:shd w:val="clear" w:color="auto" w:fill="FFFFFF"/>
              <w:lang w:val="en-US"/>
            </w:rPr>
            <w:t>Day.</w:t>
          </w:r>
          <w:r w:rsidR="0046775C" w:rsidRPr="00660997">
            <w:rPr>
              <w:rStyle w:val="af6"/>
              <w:rFonts w:ascii="Times New Roman" w:hAnsi="Times New Roman" w:cs="Times New Roman"/>
              <w:b/>
              <w:color w:val="FF0000"/>
              <w:lang w:val="en-US"/>
            </w:rPr>
            <w:t xml:space="preserve"> Month. Year.</w:t>
          </w:r>
        </w:sdtContent>
      </w:sdt>
    </w:p>
    <w:p w:rsidR="00BF436A" w:rsidRPr="00C87CBF" w:rsidRDefault="0048606C" w:rsidP="001650C6">
      <w:pPr>
        <w:pStyle w:val="26"/>
        <w:shd w:val="clear" w:color="auto" w:fill="auto"/>
        <w:spacing w:before="0" w:after="0" w:line="240" w:lineRule="auto"/>
        <w:rPr>
          <w:sz w:val="22"/>
          <w:szCs w:val="22"/>
          <w:lang w:val="en-US"/>
        </w:rPr>
      </w:pPr>
      <w:r w:rsidRPr="00B1656C">
        <w:rPr>
          <w:color w:val="auto"/>
          <w:sz w:val="22"/>
          <w:szCs w:val="22"/>
          <w:lang w:val="en" w:eastAsia="en-GB" w:bidi="ar-SA"/>
        </w:rPr>
        <w:t>Passport data</w:t>
      </w:r>
      <w:r w:rsidR="001650C6" w:rsidRPr="00C87CBF">
        <w:rPr>
          <w:sz w:val="22"/>
          <w:szCs w:val="22"/>
          <w:lang w:val="en-US"/>
        </w:rPr>
        <w:t xml:space="preserve">: </w:t>
      </w:r>
      <w:sdt>
        <w:sdtPr>
          <w:rPr>
            <w:sz w:val="22"/>
            <w:szCs w:val="22"/>
          </w:rPr>
          <w:id w:val="26229808"/>
          <w:placeholder>
            <w:docPart w:val="5299790951A74AAA990D46C90DF8AC8D"/>
          </w:placeholder>
          <w:showingPlcHdr/>
          <w:text/>
        </w:sdtPr>
        <w:sdtEndPr/>
        <w:sdtContent>
          <w:r w:rsidR="00D23706" w:rsidRPr="0046775C">
            <w:rPr>
              <w:b/>
              <w:color w:val="FF0000"/>
              <w:sz w:val="24"/>
              <w:szCs w:val="24"/>
              <w:shd w:val="clear" w:color="auto" w:fill="FFFFFF"/>
              <w:lang w:val="en-US"/>
            </w:rPr>
            <w:t>Passport number, issued by</w:t>
          </w:r>
        </w:sdtContent>
      </w:sdt>
    </w:p>
    <w:p w:rsidR="00DC7836" w:rsidRPr="004D6D23" w:rsidRDefault="0048606C" w:rsidP="00DC7836">
      <w:pPr>
        <w:pStyle w:val="26"/>
        <w:shd w:val="clear" w:color="auto" w:fill="auto"/>
        <w:spacing w:before="0" w:after="0" w:line="240" w:lineRule="auto"/>
        <w:rPr>
          <w:sz w:val="22"/>
          <w:szCs w:val="22"/>
          <w:lang w:val="en-US"/>
        </w:rPr>
      </w:pPr>
      <w:r w:rsidRPr="00B1656C">
        <w:rPr>
          <w:color w:val="auto"/>
          <w:sz w:val="22"/>
          <w:szCs w:val="22"/>
          <w:lang w:val="en" w:eastAsia="en-GB" w:bidi="ar-SA"/>
        </w:rPr>
        <w:t>Address</w:t>
      </w:r>
      <w:r w:rsidR="00DC7836" w:rsidRPr="004D6D23">
        <w:rPr>
          <w:sz w:val="22"/>
          <w:szCs w:val="22"/>
          <w:lang w:val="en-US"/>
        </w:rPr>
        <w:t xml:space="preserve">: </w:t>
      </w:r>
      <w:sdt>
        <w:sdtPr>
          <w:rPr>
            <w:sz w:val="22"/>
            <w:szCs w:val="22"/>
          </w:rPr>
          <w:id w:val="-1591072620"/>
          <w:placeholder>
            <w:docPart w:val="CD05782861374D998C636A1B71E38443"/>
          </w:placeholder>
          <w:showingPlcHdr/>
          <w:text/>
        </w:sdtPr>
        <w:sdtEndPr/>
        <w:sdtContent>
          <w:r>
            <w:rPr>
              <w:rStyle w:val="af6"/>
              <w:b/>
              <w:color w:val="FF0000"/>
              <w:sz w:val="24"/>
              <w:szCs w:val="24"/>
              <w:lang w:val="en-US"/>
            </w:rPr>
            <w:t>zip code</w:t>
          </w:r>
          <w:r w:rsidR="00C41A1C" w:rsidRPr="00660997">
            <w:rPr>
              <w:rStyle w:val="af6"/>
              <w:b/>
              <w:color w:val="FF0000"/>
              <w:sz w:val="24"/>
              <w:szCs w:val="24"/>
              <w:lang w:val="en-US"/>
            </w:rPr>
            <w:t xml:space="preserve"> </w:t>
          </w:r>
          <w:r w:rsidR="00C41A1C" w:rsidRPr="00C41A1C">
            <w:rPr>
              <w:rStyle w:val="af6"/>
              <w:b/>
              <w:color w:val="FF0000"/>
              <w:sz w:val="24"/>
              <w:szCs w:val="24"/>
              <w:lang w:val="en-US"/>
            </w:rPr>
            <w:t>and</w:t>
          </w:r>
          <w:r w:rsidR="00C41A1C" w:rsidRPr="00660997">
            <w:rPr>
              <w:rStyle w:val="af6"/>
              <w:b/>
              <w:color w:val="FF0000"/>
              <w:sz w:val="24"/>
              <w:szCs w:val="24"/>
              <w:lang w:val="en-US"/>
            </w:rPr>
            <w:t xml:space="preserve"> </w:t>
          </w:r>
          <w:r w:rsidR="00C41A1C" w:rsidRPr="00C41A1C">
            <w:rPr>
              <w:rStyle w:val="af6"/>
              <w:b/>
              <w:color w:val="FF0000"/>
              <w:sz w:val="24"/>
              <w:szCs w:val="24"/>
              <w:lang w:val="en-US"/>
            </w:rPr>
            <w:t>address</w:t>
          </w:r>
        </w:sdtContent>
      </w:sdt>
    </w:p>
    <w:p w:rsidR="00FE7FA0" w:rsidRDefault="004D6D23" w:rsidP="00DC7836">
      <w:pPr>
        <w:pStyle w:val="26"/>
        <w:shd w:val="clear" w:color="auto" w:fill="auto"/>
        <w:spacing w:before="0" w:after="0" w:line="240" w:lineRule="auto"/>
        <w:rPr>
          <w:sz w:val="22"/>
          <w:szCs w:val="22"/>
          <w:lang w:val="en-US"/>
        </w:rPr>
      </w:pPr>
      <w:r w:rsidRPr="00B1656C">
        <w:rPr>
          <w:color w:val="auto"/>
          <w:sz w:val="22"/>
          <w:szCs w:val="22"/>
          <w:lang w:val="en" w:eastAsia="en-GB" w:bidi="ar-SA"/>
        </w:rPr>
        <w:t>Tel. number</w:t>
      </w:r>
      <w:r w:rsidR="00DC7836" w:rsidRPr="004D6D23">
        <w:rPr>
          <w:sz w:val="22"/>
          <w:szCs w:val="22"/>
          <w:lang w:val="en-US"/>
        </w:rPr>
        <w:t xml:space="preserve">: </w:t>
      </w:r>
      <w:sdt>
        <w:sdtPr>
          <w:rPr>
            <w:sz w:val="22"/>
            <w:szCs w:val="22"/>
          </w:rPr>
          <w:id w:val="1735891298"/>
          <w:placeholder>
            <w:docPart w:val="1FEEB9A528E04915BBF0FBDAD9F6FBC5"/>
          </w:placeholder>
          <w:showingPlcHdr/>
          <w:text/>
        </w:sdtPr>
        <w:sdtEndPr/>
        <w:sdtContent>
          <w:r w:rsidR="005E6497" w:rsidRPr="005E6497">
            <w:rPr>
              <w:rStyle w:val="af6"/>
              <w:b/>
              <w:color w:val="FF0000"/>
              <w:sz w:val="24"/>
              <w:szCs w:val="24"/>
              <w:lang w:val="en-US"/>
            </w:rPr>
            <w:t>number</w:t>
          </w:r>
        </w:sdtContent>
      </w:sdt>
      <w:r w:rsidR="00DC7836" w:rsidRPr="004D6D23">
        <w:rPr>
          <w:sz w:val="22"/>
          <w:szCs w:val="22"/>
          <w:lang w:val="en-US"/>
        </w:rPr>
        <w:t xml:space="preserve">, </w:t>
      </w:r>
      <w:r w:rsidR="00FE7FA0" w:rsidRPr="00B1656C">
        <w:rPr>
          <w:color w:val="auto"/>
          <w:sz w:val="22"/>
          <w:szCs w:val="22"/>
          <w:lang w:val="en" w:eastAsia="en-GB" w:bidi="ar-SA"/>
        </w:rPr>
        <w:t>E-mail address</w:t>
      </w:r>
      <w:r w:rsidR="00FE7FA0" w:rsidRPr="004D6D23">
        <w:rPr>
          <w:sz w:val="22"/>
          <w:szCs w:val="22"/>
          <w:lang w:val="en-US"/>
        </w:rPr>
        <w:t xml:space="preserve">: </w:t>
      </w:r>
      <w:sdt>
        <w:sdtPr>
          <w:rPr>
            <w:sz w:val="22"/>
            <w:szCs w:val="22"/>
          </w:rPr>
          <w:id w:val="-361595444"/>
          <w:placeholder>
            <w:docPart w:val="FE2458935FDE4752BAF13F2C51E2A384"/>
          </w:placeholder>
          <w:showingPlcHdr/>
          <w:text/>
        </w:sdtPr>
        <w:sdtEndPr/>
        <w:sdtContent>
          <w:r w:rsidR="00FE7FA0" w:rsidRPr="008741CF">
            <w:rPr>
              <w:rStyle w:val="af6"/>
              <w:b/>
              <w:color w:val="FF0000"/>
              <w:sz w:val="24"/>
              <w:szCs w:val="24"/>
              <w:lang w:val="en-US"/>
            </w:rPr>
            <w:t>e-mail</w:t>
          </w:r>
        </w:sdtContent>
      </w:sdt>
    </w:p>
    <w:p w:rsidR="001650C6" w:rsidRDefault="001650C6" w:rsidP="00DC7836">
      <w:pPr>
        <w:pStyle w:val="26"/>
        <w:shd w:val="clear" w:color="auto" w:fill="auto"/>
        <w:spacing w:before="0" w:after="0" w:line="240" w:lineRule="auto"/>
        <w:rPr>
          <w:sz w:val="22"/>
          <w:szCs w:val="22"/>
          <w:lang w:val="en-US"/>
        </w:rPr>
      </w:pPr>
    </w:p>
    <w:p w:rsidR="00FE7FA0" w:rsidRPr="00B1656C" w:rsidRDefault="00FE7FA0" w:rsidP="00FE7FA0">
      <w:pPr>
        <w:widowControl/>
        <w:suppressAutoHyphens w:val="0"/>
        <w:rPr>
          <w:rFonts w:ascii="Times New Roman" w:eastAsia="Times New Roman" w:hAnsi="Times New Roman" w:cs="Times New Roman"/>
          <w:color w:val="auto"/>
          <w:sz w:val="22"/>
          <w:szCs w:val="22"/>
          <w:lang w:val="en" w:eastAsia="en-GB" w:bidi="ar-SA"/>
        </w:rPr>
      </w:pPr>
      <w:r w:rsidRPr="00B1656C">
        <w:rPr>
          <w:rFonts w:ascii="Times New Roman" w:eastAsia="Times New Roman" w:hAnsi="Times New Roman" w:cs="Times New Roman"/>
          <w:color w:val="auto"/>
          <w:sz w:val="22"/>
          <w:szCs w:val="22"/>
          <w:lang w:val="en" w:eastAsia="en-GB" w:bidi="ar-SA"/>
        </w:rPr>
        <w:t>On behalf of the Licensor:</w:t>
      </w:r>
    </w:p>
    <w:tbl>
      <w:tblPr>
        <w:tblStyle w:val="af7"/>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122"/>
        <w:gridCol w:w="1847"/>
      </w:tblGrid>
      <w:tr w:rsidR="00830990" w:rsidRPr="00AB2F79" w:rsidTr="00C23170">
        <w:tc>
          <w:tcPr>
            <w:tcW w:w="1701" w:type="dxa"/>
          </w:tcPr>
          <w:p w:rsidR="00830990" w:rsidRPr="0046775C" w:rsidRDefault="0060430E" w:rsidP="00830990">
            <w:pPr>
              <w:pStyle w:val="26"/>
              <w:pBdr>
                <w:bottom w:val="single" w:sz="4" w:space="1" w:color="auto"/>
              </w:pBdr>
              <w:shd w:val="clear" w:color="auto" w:fill="auto"/>
              <w:spacing w:before="0" w:after="0" w:line="240" w:lineRule="auto"/>
              <w:rPr>
                <w:sz w:val="22"/>
                <w:szCs w:val="22"/>
                <w:lang w:val="en-US"/>
              </w:rPr>
            </w:pPr>
            <w:sdt>
              <w:sdtPr>
                <w:rPr>
                  <w:sz w:val="22"/>
                  <w:szCs w:val="22"/>
                </w:rPr>
                <w:id w:val="815609626"/>
                <w:picture/>
              </w:sdtPr>
              <w:sdtEndPr/>
              <w:sdtContent>
                <w:r w:rsidR="00830990" w:rsidRPr="00AB2F79">
                  <w:rPr>
                    <w:noProof/>
                    <w:sz w:val="22"/>
                    <w:szCs w:val="22"/>
                    <w:lang w:eastAsia="ru-RU" w:bidi="ar-SA"/>
                  </w:rPr>
                  <w:drawing>
                    <wp:inline distT="0" distB="0" distL="0" distR="0" wp14:anchorId="4620ECA8" wp14:editId="7823B66E">
                      <wp:extent cx="934871" cy="361315"/>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960493" cy="371218"/>
                              </a:xfrm>
                              <a:prstGeom prst="rect">
                                <a:avLst/>
                              </a:prstGeom>
                              <a:noFill/>
                              <a:ln>
                                <a:noFill/>
                              </a:ln>
                            </pic:spPr>
                          </pic:pic>
                        </a:graphicData>
                      </a:graphic>
                    </wp:inline>
                  </w:drawing>
                </w:r>
              </w:sdtContent>
            </w:sdt>
          </w:p>
        </w:tc>
        <w:tc>
          <w:tcPr>
            <w:tcW w:w="2122" w:type="dxa"/>
            <w:vAlign w:val="bottom"/>
          </w:tcPr>
          <w:p w:rsidR="00830990" w:rsidRPr="0046775C" w:rsidRDefault="0060430E" w:rsidP="004D6D23">
            <w:pPr>
              <w:pStyle w:val="26"/>
              <w:pBdr>
                <w:bottom w:val="single" w:sz="4" w:space="1" w:color="auto"/>
              </w:pBdr>
              <w:shd w:val="clear" w:color="auto" w:fill="auto"/>
              <w:spacing w:before="0" w:after="0" w:line="240" w:lineRule="auto"/>
              <w:jc w:val="center"/>
              <w:rPr>
                <w:sz w:val="22"/>
                <w:szCs w:val="22"/>
                <w:lang w:val="en-US"/>
              </w:rPr>
            </w:pPr>
            <w:sdt>
              <w:sdtPr>
                <w:rPr>
                  <w:sz w:val="22"/>
                  <w:szCs w:val="22"/>
                </w:rPr>
                <w:id w:val="1595131003"/>
                <w:placeholder>
                  <w:docPart w:val="B6FFEC184EDF4590BA4912C2AB41F535"/>
                </w:placeholder>
                <w:showingPlcHdr/>
                <w:text/>
              </w:sdtPr>
              <w:sdtEndPr/>
              <w:sdtContent>
                <w:r w:rsidR="004D6D23">
                  <w:rPr>
                    <w:rStyle w:val="af6"/>
                    <w:b/>
                    <w:color w:val="FF0000"/>
                    <w:sz w:val="22"/>
                    <w:szCs w:val="22"/>
                    <w:lang w:val="en-US"/>
                  </w:rPr>
                  <w:t>Full name</w:t>
                </w:r>
              </w:sdtContent>
            </w:sdt>
          </w:p>
        </w:tc>
        <w:sdt>
          <w:sdtPr>
            <w:rPr>
              <w:color w:val="auto"/>
              <w:sz w:val="22"/>
              <w:szCs w:val="22"/>
            </w:rPr>
            <w:id w:val="683248809"/>
            <w:placeholder>
              <w:docPart w:val="D996096128B242438AA23449D7433275"/>
            </w:placeholder>
            <w:showingPlcHdr/>
            <w:date w:fullDate="2023-05-21T00:00:00Z">
              <w:dateFormat w:val="d MMMM yyyy"/>
              <w:lid w:val="en-US"/>
              <w:storeMappedDataAs w:val="dateTime"/>
              <w:calendar w:val="gregorian"/>
            </w:date>
          </w:sdtPr>
          <w:sdtEndPr/>
          <w:sdtContent>
            <w:tc>
              <w:tcPr>
                <w:tcW w:w="1847" w:type="dxa"/>
                <w:vAlign w:val="bottom"/>
              </w:tcPr>
              <w:p w:rsidR="00830990" w:rsidRPr="00AB2F79" w:rsidRDefault="00F16277" w:rsidP="00F16277">
                <w:pPr>
                  <w:pStyle w:val="30"/>
                  <w:pBdr>
                    <w:bottom w:val="single" w:sz="4" w:space="1" w:color="auto"/>
                  </w:pBdr>
                  <w:shd w:val="clear" w:color="auto" w:fill="auto"/>
                  <w:tabs>
                    <w:tab w:val="left" w:pos="7381"/>
                    <w:tab w:val="left" w:leader="underscore" w:pos="7838"/>
                    <w:tab w:val="left" w:leader="underscore" w:pos="9923"/>
                  </w:tabs>
                  <w:spacing w:line="240" w:lineRule="exact"/>
                  <w:jc w:val="center"/>
                  <w:rPr>
                    <w:color w:val="auto"/>
                    <w:sz w:val="22"/>
                    <w:szCs w:val="22"/>
                  </w:rPr>
                </w:pPr>
                <w:r>
                  <w:rPr>
                    <w:rStyle w:val="af6"/>
                    <w:color w:val="FF0000"/>
                    <w:sz w:val="22"/>
                    <w:szCs w:val="22"/>
                    <w:lang w:val="en-US"/>
                  </w:rPr>
                  <w:t>Date</w:t>
                </w:r>
              </w:p>
            </w:tc>
          </w:sdtContent>
        </w:sdt>
      </w:tr>
    </w:tbl>
    <w:p w:rsidR="00830990" w:rsidRPr="00830990" w:rsidRDefault="00F16277" w:rsidP="00830990">
      <w:pPr>
        <w:pStyle w:val="26"/>
        <w:shd w:val="clear" w:color="auto" w:fill="auto"/>
        <w:spacing w:before="0" w:after="0" w:line="240" w:lineRule="auto"/>
        <w:jc w:val="left"/>
        <w:rPr>
          <w:sz w:val="16"/>
          <w:szCs w:val="16"/>
        </w:rPr>
      </w:pPr>
      <w:r>
        <w:rPr>
          <w:sz w:val="16"/>
          <w:szCs w:val="16"/>
        </w:rPr>
        <w:t xml:space="preserve">          </w:t>
      </w:r>
      <w:r w:rsidR="00830990" w:rsidRPr="00830990">
        <w:rPr>
          <w:sz w:val="16"/>
          <w:szCs w:val="16"/>
        </w:rPr>
        <w:t>(</w:t>
      </w:r>
      <w:r w:rsidRPr="00F16277">
        <w:rPr>
          <w:color w:val="auto"/>
          <w:sz w:val="16"/>
          <w:szCs w:val="16"/>
          <w:lang w:val="en" w:eastAsia="en-GB" w:bidi="ar-SA"/>
        </w:rPr>
        <w:t>Signature</w:t>
      </w:r>
      <w:r w:rsidR="00830990" w:rsidRPr="00830990">
        <w:rPr>
          <w:sz w:val="16"/>
          <w:szCs w:val="16"/>
        </w:rPr>
        <w:t>)</w:t>
      </w:r>
      <w:r w:rsidR="00830990">
        <w:rPr>
          <w:sz w:val="16"/>
          <w:szCs w:val="16"/>
        </w:rPr>
        <w:tab/>
        <w:t xml:space="preserve">             (</w:t>
      </w:r>
      <w:r w:rsidRPr="00F16277">
        <w:rPr>
          <w:color w:val="auto"/>
          <w:sz w:val="16"/>
          <w:szCs w:val="16"/>
          <w:lang w:val="en" w:eastAsia="en-GB" w:bidi="ar-SA"/>
        </w:rPr>
        <w:t>Signature transcript</w:t>
      </w:r>
      <w:r w:rsidR="00830990">
        <w:rPr>
          <w:sz w:val="16"/>
          <w:szCs w:val="16"/>
        </w:rPr>
        <w:t>)</w:t>
      </w:r>
    </w:p>
    <w:sectPr w:rsidR="00830990" w:rsidRPr="00830990" w:rsidSect="00AB2F79">
      <w:pgSz w:w="11906" w:h="16838"/>
      <w:pgMar w:top="567" w:right="923" w:bottom="426" w:left="99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30E" w:rsidRDefault="0060430E" w:rsidP="00F5156D">
      <w:r>
        <w:separator/>
      </w:r>
    </w:p>
  </w:endnote>
  <w:endnote w:type="continuationSeparator" w:id="0">
    <w:p w:rsidR="0060430E" w:rsidRDefault="0060430E" w:rsidP="00F51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E0000AFF" w:usb1="500078FF" w:usb2="00000021" w:usb3="00000000" w:csb0="000001BF" w:csb1="00000000"/>
  </w:font>
  <w:font w:name="Noto Sans CJK SC Regular">
    <w:charset w:val="01"/>
    <w:family w:val="auto"/>
    <w:pitch w:val="variable"/>
  </w:font>
  <w:font w:name="FreeSans">
    <w:altName w:val="Arial"/>
    <w:panose1 w:val="00000000000000000000"/>
    <w:charset w:val="CC"/>
    <w:family w:val="swiss"/>
    <w:notTrueType/>
    <w:pitch w:val="variable"/>
    <w:sig w:usb0="00000000" w:usb1="4200FDFF" w:usb2="000030A0" w:usb3="00000000" w:csb0="000001B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30E" w:rsidRDefault="0060430E" w:rsidP="00F5156D">
      <w:r>
        <w:separator/>
      </w:r>
    </w:p>
  </w:footnote>
  <w:footnote w:type="continuationSeparator" w:id="0">
    <w:p w:rsidR="0060430E" w:rsidRDefault="0060430E" w:rsidP="00F515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5.%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lvl>
    <w:lvl w:ilvl="1">
      <w:start w:val="2"/>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lvl>
    <w:lvl w:ilvl="2">
      <w:start w:val="1"/>
      <w:numFmt w:val="decimal"/>
      <w:lvlText w:val="%1.%2.%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singleLevel"/>
    <w:tmpl w:val="00000004"/>
    <w:name w:val="WW8Num6"/>
    <w:lvl w:ilvl="0">
      <w:start w:val="1"/>
      <w:numFmt w:val="bullet"/>
      <w:lvlText w:val=""/>
      <w:lvlJc w:val="left"/>
      <w:pPr>
        <w:tabs>
          <w:tab w:val="num" w:pos="0"/>
        </w:tabs>
        <w:ind w:left="1440" w:hanging="360"/>
      </w:pPr>
      <w:rPr>
        <w:rFonts w:ascii="Symbol" w:hAnsi="Symbol" w:cs="Symbol" w:hint="default"/>
        <w:sz w:val="22"/>
        <w:szCs w:val="22"/>
      </w:rPr>
    </w:lvl>
  </w:abstractNum>
  <w:abstractNum w:abstractNumId="4">
    <w:nsid w:val="00000005"/>
    <w:multiLevelType w:val="multilevel"/>
    <w:tmpl w:val="00000005"/>
    <w:name w:val="WW8Num8"/>
    <w:lvl w:ilvl="0">
      <w:start w:val="3"/>
      <w:numFmt w:val="decimal"/>
      <w:lvlText w:val="%1."/>
      <w:lvlJc w:val="left"/>
      <w:pPr>
        <w:tabs>
          <w:tab w:val="num" w:pos="0"/>
        </w:tabs>
        <w:ind w:left="4000" w:hanging="360"/>
      </w:pPr>
      <w:rPr>
        <w:rFonts w:ascii="Times New Roman" w:hAnsi="Times New Roman" w:cs="Times New Roman" w:hint="default"/>
        <w:sz w:val="22"/>
        <w:szCs w:val="22"/>
      </w:rPr>
    </w:lvl>
    <w:lvl w:ilvl="1">
      <w:start w:val="1"/>
      <w:numFmt w:val="decimal"/>
      <w:lvlText w:val="%1.%2."/>
      <w:lvlJc w:val="left"/>
      <w:pPr>
        <w:tabs>
          <w:tab w:val="num" w:pos="0"/>
        </w:tabs>
        <w:ind w:left="4585" w:hanging="945"/>
      </w:pPr>
      <w:rPr>
        <w:rFonts w:ascii="Times New Roman" w:hAnsi="Times New Roman" w:cs="Times New Roman" w:hint="default"/>
        <w:sz w:val="22"/>
        <w:szCs w:val="22"/>
      </w:rPr>
    </w:lvl>
    <w:lvl w:ilvl="2">
      <w:start w:val="1"/>
      <w:numFmt w:val="decimal"/>
      <w:lvlText w:val="%1.%2.%3."/>
      <w:lvlJc w:val="left"/>
      <w:pPr>
        <w:tabs>
          <w:tab w:val="num" w:pos="0"/>
        </w:tabs>
        <w:ind w:left="4585" w:hanging="945"/>
      </w:pPr>
      <w:rPr>
        <w:rFonts w:ascii="Times New Roman" w:hAnsi="Times New Roman" w:cs="Times New Roman" w:hint="default"/>
        <w:sz w:val="22"/>
        <w:szCs w:val="22"/>
      </w:rPr>
    </w:lvl>
    <w:lvl w:ilvl="3">
      <w:start w:val="1"/>
      <w:numFmt w:val="decimal"/>
      <w:lvlText w:val="%1.%2.%3.%4."/>
      <w:lvlJc w:val="left"/>
      <w:pPr>
        <w:tabs>
          <w:tab w:val="num" w:pos="0"/>
        </w:tabs>
        <w:ind w:left="4585" w:hanging="945"/>
      </w:pPr>
      <w:rPr>
        <w:rFonts w:ascii="Times New Roman" w:hAnsi="Times New Roman" w:cs="Times New Roman" w:hint="default"/>
        <w:sz w:val="22"/>
        <w:szCs w:val="22"/>
      </w:rPr>
    </w:lvl>
    <w:lvl w:ilvl="4">
      <w:start w:val="1"/>
      <w:numFmt w:val="decimal"/>
      <w:lvlText w:val="%1.%2.%3.%4.%5."/>
      <w:lvlJc w:val="left"/>
      <w:pPr>
        <w:tabs>
          <w:tab w:val="num" w:pos="0"/>
        </w:tabs>
        <w:ind w:left="4720" w:hanging="1080"/>
      </w:pPr>
      <w:rPr>
        <w:rFonts w:ascii="Times New Roman" w:hAnsi="Times New Roman" w:cs="Times New Roman" w:hint="default"/>
        <w:sz w:val="22"/>
        <w:szCs w:val="22"/>
      </w:rPr>
    </w:lvl>
    <w:lvl w:ilvl="5">
      <w:start w:val="1"/>
      <w:numFmt w:val="decimal"/>
      <w:lvlText w:val="%1.%2.%3.%4.%5.%6."/>
      <w:lvlJc w:val="left"/>
      <w:pPr>
        <w:tabs>
          <w:tab w:val="num" w:pos="0"/>
        </w:tabs>
        <w:ind w:left="4720" w:hanging="1080"/>
      </w:pPr>
      <w:rPr>
        <w:rFonts w:ascii="Times New Roman" w:hAnsi="Times New Roman" w:cs="Times New Roman" w:hint="default"/>
        <w:sz w:val="22"/>
        <w:szCs w:val="22"/>
      </w:rPr>
    </w:lvl>
    <w:lvl w:ilvl="6">
      <w:start w:val="1"/>
      <w:numFmt w:val="decimal"/>
      <w:lvlText w:val="%1.%2.%3.%4.%5.%6.%7."/>
      <w:lvlJc w:val="left"/>
      <w:pPr>
        <w:tabs>
          <w:tab w:val="num" w:pos="0"/>
        </w:tabs>
        <w:ind w:left="5080" w:hanging="1440"/>
      </w:pPr>
      <w:rPr>
        <w:rFonts w:ascii="Times New Roman" w:hAnsi="Times New Roman" w:cs="Times New Roman" w:hint="default"/>
        <w:sz w:val="22"/>
        <w:szCs w:val="22"/>
      </w:rPr>
    </w:lvl>
    <w:lvl w:ilvl="7">
      <w:start w:val="1"/>
      <w:numFmt w:val="decimal"/>
      <w:lvlText w:val="%1.%2.%3.%4.%5.%6.%7.%8."/>
      <w:lvlJc w:val="left"/>
      <w:pPr>
        <w:tabs>
          <w:tab w:val="num" w:pos="0"/>
        </w:tabs>
        <w:ind w:left="5080" w:hanging="1440"/>
      </w:pPr>
      <w:rPr>
        <w:rFonts w:ascii="Times New Roman" w:hAnsi="Times New Roman" w:cs="Times New Roman" w:hint="default"/>
        <w:sz w:val="22"/>
        <w:szCs w:val="22"/>
      </w:rPr>
    </w:lvl>
    <w:lvl w:ilvl="8">
      <w:start w:val="1"/>
      <w:numFmt w:val="decimal"/>
      <w:lvlText w:val="%1.%2.%3.%4.%5.%6.%7.%8.%9."/>
      <w:lvlJc w:val="left"/>
      <w:pPr>
        <w:tabs>
          <w:tab w:val="num" w:pos="0"/>
        </w:tabs>
        <w:ind w:left="5440" w:hanging="1800"/>
      </w:pPr>
      <w:rPr>
        <w:rFonts w:ascii="Times New Roman" w:hAnsi="Times New Roman" w:cs="Times New Roman" w:hint="default"/>
        <w:sz w:val="22"/>
        <w:szCs w:val="22"/>
      </w:rPr>
    </w:lvl>
  </w:abstractNum>
  <w:abstractNum w:abstractNumId="5">
    <w:nsid w:val="00000006"/>
    <w:multiLevelType w:val="multilevel"/>
    <w:tmpl w:val="22C426B6"/>
    <w:name w:val="WW8Num9"/>
    <w:lvl w:ilvl="0">
      <w:start w:val="4"/>
      <w:numFmt w:val="decimal"/>
      <w:lvlText w:val="3.%1."/>
      <w:lvlJc w:val="left"/>
      <w:pPr>
        <w:tabs>
          <w:tab w:val="num" w:pos="708"/>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0"/>
        <w:szCs w:val="20"/>
        <w:u w:val="none"/>
        <w:vertAlign w:val="baseline"/>
        <w:lang w:val="ru-RU" w:bidi="ru-RU"/>
      </w:rPr>
    </w:lvl>
    <w:lvl w:ilvl="1">
      <w:numFmt w:val="decimal"/>
      <w:lvlText w:val="%2"/>
      <w:lvlJc w:val="left"/>
      <w:pPr>
        <w:tabs>
          <w:tab w:val="num" w:pos="0"/>
        </w:tabs>
        <w:ind w:left="0" w:firstLine="0"/>
      </w:pPr>
      <w:rPr>
        <w:rFonts w:hint="default"/>
      </w:rPr>
    </w:lvl>
    <w:lvl w:ilvl="2">
      <w:numFmt w:val="decimal"/>
      <w:lvlText w:val="%3"/>
      <w:lvlJc w:val="left"/>
      <w:pPr>
        <w:tabs>
          <w:tab w:val="num" w:pos="0"/>
        </w:tabs>
        <w:ind w:left="0" w:firstLine="0"/>
      </w:pPr>
      <w:rPr>
        <w:rFonts w:hint="default"/>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6">
    <w:nsid w:val="05C472E3"/>
    <w:multiLevelType w:val="hybridMultilevel"/>
    <w:tmpl w:val="04C20430"/>
    <w:lvl w:ilvl="0" w:tplc="DFAEB9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323070"/>
    <w:multiLevelType w:val="hybridMultilevel"/>
    <w:tmpl w:val="7AFC80CA"/>
    <w:lvl w:ilvl="0" w:tplc="62221538">
      <w:start w:val="1"/>
      <w:numFmt w:val="decimal"/>
      <w:lvlText w:val="%1."/>
      <w:lvlJc w:val="left"/>
      <w:pPr>
        <w:ind w:left="502" w:hanging="360"/>
      </w:pPr>
      <w:rPr>
        <w:rFonts w:ascii="Times New Roman" w:eastAsia="Tahoma" w:hAnsi="Times New Roman" w:cs="Times New Roman"/>
        <w:b w:val="0"/>
        <w:spacing w:val="-17"/>
        <w:w w:val="100"/>
        <w:sz w:val="24"/>
        <w:szCs w:val="24"/>
        <w:lang w:val="ru-RU" w:eastAsia="ru-RU" w:bidi="ru-RU"/>
      </w:rPr>
    </w:lvl>
    <w:lvl w:ilvl="1" w:tplc="673846DE">
      <w:numFmt w:val="bullet"/>
      <w:lvlText w:val="•"/>
      <w:lvlJc w:val="left"/>
      <w:pPr>
        <w:ind w:left="1744" w:hanging="360"/>
      </w:pPr>
      <w:rPr>
        <w:rFonts w:hint="default"/>
        <w:lang w:val="ru-RU" w:eastAsia="ru-RU" w:bidi="ru-RU"/>
      </w:rPr>
    </w:lvl>
    <w:lvl w:ilvl="2" w:tplc="29E6D8A6">
      <w:numFmt w:val="bullet"/>
      <w:lvlText w:val="•"/>
      <w:lvlJc w:val="left"/>
      <w:pPr>
        <w:ind w:left="2649" w:hanging="360"/>
      </w:pPr>
      <w:rPr>
        <w:rFonts w:hint="default"/>
        <w:lang w:val="ru-RU" w:eastAsia="ru-RU" w:bidi="ru-RU"/>
      </w:rPr>
    </w:lvl>
    <w:lvl w:ilvl="3" w:tplc="1B70E0D4">
      <w:numFmt w:val="bullet"/>
      <w:lvlText w:val="•"/>
      <w:lvlJc w:val="left"/>
      <w:pPr>
        <w:ind w:left="3553" w:hanging="360"/>
      </w:pPr>
      <w:rPr>
        <w:rFonts w:hint="default"/>
        <w:lang w:val="ru-RU" w:eastAsia="ru-RU" w:bidi="ru-RU"/>
      </w:rPr>
    </w:lvl>
    <w:lvl w:ilvl="4" w:tplc="B2C6D054">
      <w:numFmt w:val="bullet"/>
      <w:lvlText w:val="•"/>
      <w:lvlJc w:val="left"/>
      <w:pPr>
        <w:ind w:left="4458" w:hanging="360"/>
      </w:pPr>
      <w:rPr>
        <w:rFonts w:hint="default"/>
        <w:lang w:val="ru-RU" w:eastAsia="ru-RU" w:bidi="ru-RU"/>
      </w:rPr>
    </w:lvl>
    <w:lvl w:ilvl="5" w:tplc="D256C81C">
      <w:numFmt w:val="bullet"/>
      <w:lvlText w:val="•"/>
      <w:lvlJc w:val="left"/>
      <w:pPr>
        <w:ind w:left="5363" w:hanging="360"/>
      </w:pPr>
      <w:rPr>
        <w:rFonts w:hint="default"/>
        <w:lang w:val="ru-RU" w:eastAsia="ru-RU" w:bidi="ru-RU"/>
      </w:rPr>
    </w:lvl>
    <w:lvl w:ilvl="6" w:tplc="90AA2CE4">
      <w:numFmt w:val="bullet"/>
      <w:lvlText w:val="•"/>
      <w:lvlJc w:val="left"/>
      <w:pPr>
        <w:ind w:left="6267" w:hanging="360"/>
      </w:pPr>
      <w:rPr>
        <w:rFonts w:hint="default"/>
        <w:lang w:val="ru-RU" w:eastAsia="ru-RU" w:bidi="ru-RU"/>
      </w:rPr>
    </w:lvl>
    <w:lvl w:ilvl="7" w:tplc="A72CB6E4">
      <w:numFmt w:val="bullet"/>
      <w:lvlText w:val="•"/>
      <w:lvlJc w:val="left"/>
      <w:pPr>
        <w:ind w:left="7172" w:hanging="360"/>
      </w:pPr>
      <w:rPr>
        <w:rFonts w:hint="default"/>
        <w:lang w:val="ru-RU" w:eastAsia="ru-RU" w:bidi="ru-RU"/>
      </w:rPr>
    </w:lvl>
    <w:lvl w:ilvl="8" w:tplc="DC0EA80A">
      <w:numFmt w:val="bullet"/>
      <w:lvlText w:val="•"/>
      <w:lvlJc w:val="left"/>
      <w:pPr>
        <w:ind w:left="8077" w:hanging="360"/>
      </w:pPr>
      <w:rPr>
        <w:rFonts w:hint="default"/>
        <w:lang w:val="ru-RU" w:eastAsia="ru-RU" w:bidi="ru-RU"/>
      </w:rPr>
    </w:lvl>
  </w:abstractNum>
  <w:abstractNum w:abstractNumId="8">
    <w:nsid w:val="59EE5920"/>
    <w:multiLevelType w:val="hybridMultilevel"/>
    <w:tmpl w:val="DB90ABA6"/>
    <w:lvl w:ilvl="0" w:tplc="EF60E926">
      <w:start w:val="7"/>
      <w:numFmt w:val="decimal"/>
      <w:lvlText w:val="%1."/>
      <w:lvlJc w:val="left"/>
      <w:pPr>
        <w:ind w:left="4360" w:hanging="360"/>
      </w:pPr>
      <w:rPr>
        <w:rFonts w:hint="default"/>
        <w:b/>
        <w:sz w:val="22"/>
      </w:rPr>
    </w:lvl>
    <w:lvl w:ilvl="1" w:tplc="04190019" w:tentative="1">
      <w:start w:val="1"/>
      <w:numFmt w:val="lowerLetter"/>
      <w:lvlText w:val="%2."/>
      <w:lvlJc w:val="left"/>
      <w:pPr>
        <w:ind w:left="5080" w:hanging="360"/>
      </w:pPr>
    </w:lvl>
    <w:lvl w:ilvl="2" w:tplc="0419001B" w:tentative="1">
      <w:start w:val="1"/>
      <w:numFmt w:val="lowerRoman"/>
      <w:lvlText w:val="%3."/>
      <w:lvlJc w:val="right"/>
      <w:pPr>
        <w:ind w:left="5800" w:hanging="180"/>
      </w:pPr>
    </w:lvl>
    <w:lvl w:ilvl="3" w:tplc="0419000F" w:tentative="1">
      <w:start w:val="1"/>
      <w:numFmt w:val="decimal"/>
      <w:lvlText w:val="%4."/>
      <w:lvlJc w:val="left"/>
      <w:pPr>
        <w:ind w:left="6520" w:hanging="360"/>
      </w:pPr>
    </w:lvl>
    <w:lvl w:ilvl="4" w:tplc="04190019" w:tentative="1">
      <w:start w:val="1"/>
      <w:numFmt w:val="lowerLetter"/>
      <w:lvlText w:val="%5."/>
      <w:lvlJc w:val="left"/>
      <w:pPr>
        <w:ind w:left="7240" w:hanging="360"/>
      </w:pPr>
    </w:lvl>
    <w:lvl w:ilvl="5" w:tplc="0419001B" w:tentative="1">
      <w:start w:val="1"/>
      <w:numFmt w:val="lowerRoman"/>
      <w:lvlText w:val="%6."/>
      <w:lvlJc w:val="right"/>
      <w:pPr>
        <w:ind w:left="7960" w:hanging="180"/>
      </w:pPr>
    </w:lvl>
    <w:lvl w:ilvl="6" w:tplc="0419000F" w:tentative="1">
      <w:start w:val="1"/>
      <w:numFmt w:val="decimal"/>
      <w:lvlText w:val="%7."/>
      <w:lvlJc w:val="left"/>
      <w:pPr>
        <w:ind w:left="8680" w:hanging="360"/>
      </w:pPr>
    </w:lvl>
    <w:lvl w:ilvl="7" w:tplc="04190019" w:tentative="1">
      <w:start w:val="1"/>
      <w:numFmt w:val="lowerLetter"/>
      <w:lvlText w:val="%8."/>
      <w:lvlJc w:val="left"/>
      <w:pPr>
        <w:ind w:left="9400" w:hanging="360"/>
      </w:pPr>
    </w:lvl>
    <w:lvl w:ilvl="8" w:tplc="0419001B" w:tentative="1">
      <w:start w:val="1"/>
      <w:numFmt w:val="lowerRoman"/>
      <w:lvlText w:val="%9."/>
      <w:lvlJc w:val="right"/>
      <w:pPr>
        <w:ind w:left="10120" w:hanging="180"/>
      </w:pPr>
    </w:lvl>
  </w:abstractNum>
  <w:abstractNum w:abstractNumId="9">
    <w:nsid w:val="62231151"/>
    <w:multiLevelType w:val="multilevel"/>
    <w:tmpl w:val="1492909E"/>
    <w:lvl w:ilvl="0">
      <w:start w:val="4"/>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10">
    <w:nsid w:val="62B46A04"/>
    <w:multiLevelType w:val="hybridMultilevel"/>
    <w:tmpl w:val="B9BA9408"/>
    <w:lvl w:ilvl="0" w:tplc="7DD83B7C">
      <w:start w:val="1"/>
      <w:numFmt w:val="decimal"/>
      <w:lvlText w:val="6.%1"/>
      <w:lvlJc w:val="left"/>
      <w:pPr>
        <w:ind w:left="720" w:hanging="360"/>
      </w:pPr>
      <w:rPr>
        <w:rFonts w:ascii="Times New Roman" w:hAnsi="Times New Roman" w:cs="Times New Roman" w:hint="default"/>
      </w:rPr>
    </w:lvl>
    <w:lvl w:ilvl="1" w:tplc="E738D3B8">
      <w:start w:val="1"/>
      <w:numFmt w:val="decimal"/>
      <w:lvlText w:val="7.%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42D5C4E"/>
    <w:multiLevelType w:val="hybridMultilevel"/>
    <w:tmpl w:val="9BDCF1E0"/>
    <w:lvl w:ilvl="0" w:tplc="1430DDDA">
      <w:start w:val="1"/>
      <w:numFmt w:val="decimal"/>
      <w:lvlText w:val="%1)"/>
      <w:lvlJc w:val="left"/>
      <w:pPr>
        <w:ind w:left="1440" w:hanging="360"/>
      </w:pPr>
      <w:rPr>
        <w:rFonts w:hint="default"/>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65CE6AB3"/>
    <w:multiLevelType w:val="hybridMultilevel"/>
    <w:tmpl w:val="ECBA4D9E"/>
    <w:lvl w:ilvl="0" w:tplc="2354A32A">
      <w:start w:val="1"/>
      <w:numFmt w:val="decimal"/>
      <w:lvlText w:val="%1."/>
      <w:lvlJc w:val="left"/>
      <w:pPr>
        <w:ind w:left="1080" w:hanging="360"/>
      </w:pPr>
      <w:rPr>
        <w:rFonts w:hint="default"/>
        <w:b/>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9"/>
  </w:num>
  <w:num w:numId="9">
    <w:abstractNumId w:val="8"/>
  </w:num>
  <w:num w:numId="10">
    <w:abstractNumId w:val="7"/>
  </w:num>
  <w:num w:numId="11">
    <w:abstractNumId w:val="1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040Ytyyy7D3teJoSC5ISncvgjJU=" w:salt="lXDWTK/LKowTajQjZt0I3Q=="/>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246"/>
    <w:rsid w:val="0000473D"/>
    <w:rsid w:val="00005F34"/>
    <w:rsid w:val="00011A7D"/>
    <w:rsid w:val="00043C05"/>
    <w:rsid w:val="00057A76"/>
    <w:rsid w:val="00083700"/>
    <w:rsid w:val="00135B40"/>
    <w:rsid w:val="00141CD1"/>
    <w:rsid w:val="00142184"/>
    <w:rsid w:val="00146E68"/>
    <w:rsid w:val="001650C6"/>
    <w:rsid w:val="00176C64"/>
    <w:rsid w:val="001865A0"/>
    <w:rsid w:val="001C785A"/>
    <w:rsid w:val="001D2604"/>
    <w:rsid w:val="001E2089"/>
    <w:rsid w:val="001F7C0B"/>
    <w:rsid w:val="00221B07"/>
    <w:rsid w:val="002464CA"/>
    <w:rsid w:val="0029350A"/>
    <w:rsid w:val="002A04C6"/>
    <w:rsid w:val="002A38F2"/>
    <w:rsid w:val="002C0422"/>
    <w:rsid w:val="00333F6C"/>
    <w:rsid w:val="00336B1A"/>
    <w:rsid w:val="003455E3"/>
    <w:rsid w:val="00360FDC"/>
    <w:rsid w:val="003630B2"/>
    <w:rsid w:val="0039712B"/>
    <w:rsid w:val="003A68F8"/>
    <w:rsid w:val="003B04A8"/>
    <w:rsid w:val="003B6BF1"/>
    <w:rsid w:val="003C0A7C"/>
    <w:rsid w:val="00410463"/>
    <w:rsid w:val="004305CF"/>
    <w:rsid w:val="0044708D"/>
    <w:rsid w:val="00451F14"/>
    <w:rsid w:val="00460AEF"/>
    <w:rsid w:val="0046228A"/>
    <w:rsid w:val="0046530C"/>
    <w:rsid w:val="0046775C"/>
    <w:rsid w:val="00482015"/>
    <w:rsid w:val="0048207C"/>
    <w:rsid w:val="00484045"/>
    <w:rsid w:val="0048606C"/>
    <w:rsid w:val="00495BDF"/>
    <w:rsid w:val="00496818"/>
    <w:rsid w:val="004D38C2"/>
    <w:rsid w:val="004D6D23"/>
    <w:rsid w:val="00503DB3"/>
    <w:rsid w:val="00545909"/>
    <w:rsid w:val="005472FC"/>
    <w:rsid w:val="00557C76"/>
    <w:rsid w:val="005D4021"/>
    <w:rsid w:val="005E4464"/>
    <w:rsid w:val="005E6497"/>
    <w:rsid w:val="0060430E"/>
    <w:rsid w:val="00611C35"/>
    <w:rsid w:val="0063411F"/>
    <w:rsid w:val="00660997"/>
    <w:rsid w:val="00662F48"/>
    <w:rsid w:val="0066451E"/>
    <w:rsid w:val="0067140F"/>
    <w:rsid w:val="00675829"/>
    <w:rsid w:val="006A3D95"/>
    <w:rsid w:val="006C57F9"/>
    <w:rsid w:val="00704B0A"/>
    <w:rsid w:val="00716467"/>
    <w:rsid w:val="00733B43"/>
    <w:rsid w:val="00774DD8"/>
    <w:rsid w:val="007A3749"/>
    <w:rsid w:val="007B19BD"/>
    <w:rsid w:val="007B63BE"/>
    <w:rsid w:val="007E5678"/>
    <w:rsid w:val="00804465"/>
    <w:rsid w:val="0080676D"/>
    <w:rsid w:val="00822290"/>
    <w:rsid w:val="008264E5"/>
    <w:rsid w:val="00830990"/>
    <w:rsid w:val="00832F40"/>
    <w:rsid w:val="00833E48"/>
    <w:rsid w:val="00862327"/>
    <w:rsid w:val="00873DFC"/>
    <w:rsid w:val="008741CF"/>
    <w:rsid w:val="008A5403"/>
    <w:rsid w:val="008B1D62"/>
    <w:rsid w:val="008B4D41"/>
    <w:rsid w:val="008D39B2"/>
    <w:rsid w:val="008D4576"/>
    <w:rsid w:val="008D6FEB"/>
    <w:rsid w:val="008E1ABC"/>
    <w:rsid w:val="008E5F82"/>
    <w:rsid w:val="008F3EF3"/>
    <w:rsid w:val="00924965"/>
    <w:rsid w:val="00942068"/>
    <w:rsid w:val="009520B9"/>
    <w:rsid w:val="00961E63"/>
    <w:rsid w:val="00966737"/>
    <w:rsid w:val="009678E6"/>
    <w:rsid w:val="009707DC"/>
    <w:rsid w:val="00996916"/>
    <w:rsid w:val="009A593D"/>
    <w:rsid w:val="00A3761A"/>
    <w:rsid w:val="00A43B45"/>
    <w:rsid w:val="00A60FC6"/>
    <w:rsid w:val="00A80DB2"/>
    <w:rsid w:val="00A93A52"/>
    <w:rsid w:val="00AB2F79"/>
    <w:rsid w:val="00AB6481"/>
    <w:rsid w:val="00AC6400"/>
    <w:rsid w:val="00AD7F08"/>
    <w:rsid w:val="00AF60B8"/>
    <w:rsid w:val="00B05772"/>
    <w:rsid w:val="00B1445D"/>
    <w:rsid w:val="00B239E7"/>
    <w:rsid w:val="00B26240"/>
    <w:rsid w:val="00B26780"/>
    <w:rsid w:val="00B829EF"/>
    <w:rsid w:val="00BA0223"/>
    <w:rsid w:val="00BA3BA5"/>
    <w:rsid w:val="00BC0694"/>
    <w:rsid w:val="00BC3D39"/>
    <w:rsid w:val="00BC6042"/>
    <w:rsid w:val="00BF436A"/>
    <w:rsid w:val="00C14E5A"/>
    <w:rsid w:val="00C16318"/>
    <w:rsid w:val="00C22171"/>
    <w:rsid w:val="00C23170"/>
    <w:rsid w:val="00C37246"/>
    <w:rsid w:val="00C41A1C"/>
    <w:rsid w:val="00C63E1E"/>
    <w:rsid w:val="00C75140"/>
    <w:rsid w:val="00C76AD0"/>
    <w:rsid w:val="00C854C6"/>
    <w:rsid w:val="00C85FC0"/>
    <w:rsid w:val="00C87CBF"/>
    <w:rsid w:val="00CB2CB9"/>
    <w:rsid w:val="00CB320C"/>
    <w:rsid w:val="00CC3D94"/>
    <w:rsid w:val="00CD13D9"/>
    <w:rsid w:val="00CE5950"/>
    <w:rsid w:val="00CF0CAF"/>
    <w:rsid w:val="00D01B22"/>
    <w:rsid w:val="00D02107"/>
    <w:rsid w:val="00D028A4"/>
    <w:rsid w:val="00D10291"/>
    <w:rsid w:val="00D169CB"/>
    <w:rsid w:val="00D21248"/>
    <w:rsid w:val="00D23706"/>
    <w:rsid w:val="00D25008"/>
    <w:rsid w:val="00D376C8"/>
    <w:rsid w:val="00D42BD3"/>
    <w:rsid w:val="00D5520B"/>
    <w:rsid w:val="00DC2BD5"/>
    <w:rsid w:val="00DC7836"/>
    <w:rsid w:val="00DD187A"/>
    <w:rsid w:val="00DE06D6"/>
    <w:rsid w:val="00DF4192"/>
    <w:rsid w:val="00E1497D"/>
    <w:rsid w:val="00E2212F"/>
    <w:rsid w:val="00E312AA"/>
    <w:rsid w:val="00E5041F"/>
    <w:rsid w:val="00E847DB"/>
    <w:rsid w:val="00E958EC"/>
    <w:rsid w:val="00EA5574"/>
    <w:rsid w:val="00EC5EE1"/>
    <w:rsid w:val="00ED6EA6"/>
    <w:rsid w:val="00EF5DEA"/>
    <w:rsid w:val="00F10E17"/>
    <w:rsid w:val="00F16277"/>
    <w:rsid w:val="00F369CE"/>
    <w:rsid w:val="00F5156D"/>
    <w:rsid w:val="00F602C0"/>
    <w:rsid w:val="00F630A8"/>
    <w:rsid w:val="00F7486A"/>
    <w:rsid w:val="00F770D4"/>
    <w:rsid w:val="00F92592"/>
    <w:rsid w:val="00FA0EEA"/>
    <w:rsid w:val="00FE7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Tahoma" w:eastAsia="Tahoma" w:hAnsi="Tahoma" w:cs="Tahoma"/>
      <w:color w:val="000000"/>
      <w:sz w:val="24"/>
      <w:szCs w:val="24"/>
      <w:lang w:eastAsia="zh-CN" w:bidi="ru-RU"/>
    </w:rPr>
  </w:style>
  <w:style w:type="paragraph" w:styleId="1">
    <w:name w:val="heading 1"/>
    <w:basedOn w:val="a"/>
    <w:next w:val="a"/>
    <w:qFormat/>
    <w:pPr>
      <w:numPr>
        <w:numId w:val="1"/>
      </w:numPr>
      <w:autoSpaceDE w:val="0"/>
      <w:spacing w:before="108" w:after="108"/>
      <w:jc w:val="center"/>
      <w:outlineLvl w:val="0"/>
    </w:pPr>
    <w:rPr>
      <w:rFonts w:ascii="Cambria" w:eastAsia="Times New Roman" w:hAnsi="Cambria" w:cs="Times New Roman"/>
      <w:b/>
      <w:bCs/>
      <w:color w:val="auto"/>
      <w:kern w:val="1"/>
      <w:sz w:val="32"/>
      <w:szCs w:val="32"/>
      <w:lang w:bidi="ar-SA"/>
    </w:rPr>
  </w:style>
  <w:style w:type="paragraph" w:styleId="2">
    <w:name w:val="heading 2"/>
    <w:basedOn w:val="a"/>
    <w:next w:val="a"/>
    <w:link w:val="20"/>
    <w:uiPriority w:val="9"/>
    <w:unhideWhenUsed/>
    <w:qFormat/>
    <w:rsid w:val="00DF4192"/>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3z1">
    <w:name w:val="WW8Num3z1"/>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sz w:val="22"/>
      <w:szCs w:val="22"/>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hint="default"/>
      <w:sz w:val="22"/>
      <w:szCs w:val="22"/>
    </w:rPr>
  </w:style>
  <w:style w:type="character" w:customStyle="1" w:styleId="WW8Num9z0">
    <w:name w:val="WW8Num9z0"/>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10">
    <w:name w:val="Основной шрифт абзаца1"/>
  </w:style>
  <w:style w:type="character" w:styleId="a3">
    <w:name w:val="Hyperlink"/>
    <w:rPr>
      <w:color w:val="000080"/>
      <w:u w:val="single"/>
    </w:rPr>
  </w:style>
  <w:style w:type="character" w:customStyle="1" w:styleId="21">
    <w:name w:val="Заголовок №2_"/>
    <w:rPr>
      <w:rFonts w:ascii="Times New Roman" w:eastAsia="Times New Roman" w:hAnsi="Times New Roman" w:cs="Times New Roman"/>
      <w:b/>
      <w:bCs/>
      <w:i w:val="0"/>
      <w:iCs w:val="0"/>
      <w:caps w:val="0"/>
      <w:smallCaps w:val="0"/>
      <w:strike w:val="0"/>
      <w:dstrike w:val="0"/>
      <w:sz w:val="28"/>
      <w:szCs w:val="28"/>
      <w:u w:val="none"/>
    </w:rPr>
  </w:style>
  <w:style w:type="character" w:customStyle="1" w:styleId="3">
    <w:name w:val="Основной текст (3)_"/>
    <w:rPr>
      <w:rFonts w:ascii="Times New Roman" w:eastAsia="Times New Roman" w:hAnsi="Times New Roman" w:cs="Times New Roman"/>
      <w:b/>
      <w:bCs/>
      <w:i w:val="0"/>
      <w:iCs w:val="0"/>
      <w:caps w:val="0"/>
      <w:smallCaps w:val="0"/>
      <w:strike w:val="0"/>
      <w:dstrike w:val="0"/>
      <w:u w:val="none"/>
    </w:rPr>
  </w:style>
  <w:style w:type="character" w:customStyle="1" w:styleId="22">
    <w:name w:val="Основной текст (2)_"/>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4">
    <w:name w:val="Заголовок №4_"/>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23">
    <w:name w:val="Основной текст (2)"/>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style>
  <w:style w:type="character" w:customStyle="1" w:styleId="3Exact">
    <w:name w:val="Заголовок №3 Exact"/>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2Exact">
    <w:name w:val="Основной текст (2) Exact"/>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4Exact">
    <w:name w:val="Заголовок №4 Exact"/>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1Exact">
    <w:name w:val="Заголовок №1 Exact"/>
    <w:rPr>
      <w:rFonts w:ascii="Times New Roman" w:eastAsia="Times New Roman" w:hAnsi="Times New Roman" w:cs="Times New Roman"/>
      <w:b w:val="0"/>
      <w:bCs w:val="0"/>
      <w:i w:val="0"/>
      <w:iCs w:val="0"/>
      <w:caps w:val="0"/>
      <w:smallCaps w:val="0"/>
      <w:strike w:val="0"/>
      <w:dstrike w:val="0"/>
      <w:u w:val="none"/>
    </w:rPr>
  </w:style>
  <w:style w:type="character" w:customStyle="1" w:styleId="4Exact0">
    <w:name w:val="Основной текст (4) Exact"/>
    <w:rPr>
      <w:rFonts w:ascii="Times New Roman" w:eastAsia="Times New Roman" w:hAnsi="Times New Roman" w:cs="Times New Roman"/>
      <w:b w:val="0"/>
      <w:bCs w:val="0"/>
      <w:i w:val="0"/>
      <w:iCs w:val="0"/>
      <w:caps w:val="0"/>
      <w:smallCaps w:val="0"/>
      <w:strike w:val="0"/>
      <w:dstrike w:val="0"/>
      <w:u w:val="none"/>
    </w:rPr>
  </w:style>
  <w:style w:type="character" w:customStyle="1" w:styleId="212pt">
    <w:name w:val="Основной текст (2) + 12 pt"/>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a4">
    <w:name w:val="Подпись к таблице_"/>
    <w:rPr>
      <w:rFonts w:ascii="Times New Roman" w:eastAsia="Times New Roman" w:hAnsi="Times New Roman" w:cs="Times New Roman"/>
      <w:b w:val="0"/>
      <w:bCs w:val="0"/>
      <w:i w:val="0"/>
      <w:iCs w:val="0"/>
      <w:caps w:val="0"/>
      <w:smallCaps w:val="0"/>
      <w:strike w:val="0"/>
      <w:dstrike w:val="0"/>
      <w:u w:val="none"/>
    </w:rPr>
  </w:style>
  <w:style w:type="character" w:customStyle="1" w:styleId="a5">
    <w:name w:val="Подпись к таблице"/>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single"/>
      <w:vertAlign w:val="baseline"/>
      <w:lang w:val="ru-RU" w:bidi="ru-RU"/>
    </w:rPr>
  </w:style>
  <w:style w:type="character" w:customStyle="1" w:styleId="40">
    <w:name w:val="Основной текст (4)_"/>
    <w:rPr>
      <w:rFonts w:ascii="Times New Roman" w:eastAsia="Times New Roman" w:hAnsi="Times New Roman" w:cs="Times New Roman"/>
      <w:b w:val="0"/>
      <w:bCs w:val="0"/>
      <w:i w:val="0"/>
      <w:iCs w:val="0"/>
      <w:caps w:val="0"/>
      <w:smallCaps w:val="0"/>
      <w:strike w:val="0"/>
      <w:dstrike w:val="0"/>
      <w:u w:val="none"/>
    </w:rPr>
  </w:style>
  <w:style w:type="character" w:customStyle="1" w:styleId="41">
    <w:name w:val="Основной текст (4)"/>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single"/>
      <w:vertAlign w:val="baseline"/>
      <w:lang w:val="ru-RU" w:bidi="ru-RU"/>
    </w:rPr>
  </w:style>
  <w:style w:type="character" w:customStyle="1" w:styleId="24">
    <w:name w:val="Подпись к таблице (2)_"/>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11">
    <w:name w:val="Заголовок 1 Знак"/>
    <w:rPr>
      <w:rFonts w:ascii="Cambria" w:eastAsia="Times New Roman" w:hAnsi="Cambria" w:cs="Times New Roman"/>
      <w:b/>
      <w:bCs/>
      <w:kern w:val="1"/>
      <w:sz w:val="32"/>
      <w:szCs w:val="32"/>
      <w:lang w:bidi="ar-SA"/>
    </w:rPr>
  </w:style>
  <w:style w:type="paragraph" w:styleId="a6">
    <w:name w:val="Title"/>
    <w:basedOn w:val="a"/>
    <w:next w:val="a7"/>
    <w:pPr>
      <w:keepNext/>
      <w:spacing w:before="240" w:after="120"/>
    </w:pPr>
    <w:rPr>
      <w:rFonts w:ascii="Liberation Sans" w:eastAsia="Noto Sans CJK SC Regular" w:hAnsi="Liberation Sans" w:cs="FreeSans"/>
      <w:sz w:val="28"/>
      <w:szCs w:val="28"/>
    </w:rPr>
  </w:style>
  <w:style w:type="paragraph" w:styleId="a7">
    <w:name w:val="Body Text"/>
    <w:basedOn w:val="a"/>
    <w:pPr>
      <w:spacing w:after="140" w:line="288" w:lineRule="auto"/>
    </w:pPr>
  </w:style>
  <w:style w:type="paragraph" w:styleId="a8">
    <w:name w:val="List"/>
    <w:basedOn w:val="a7"/>
    <w:rPr>
      <w:rFonts w:cs="FreeSans"/>
    </w:rPr>
  </w:style>
  <w:style w:type="paragraph" w:styleId="a9">
    <w:name w:val="caption"/>
    <w:basedOn w:val="a"/>
    <w:qFormat/>
    <w:pPr>
      <w:suppressLineNumbers/>
      <w:spacing w:before="120" w:after="120"/>
    </w:pPr>
    <w:rPr>
      <w:rFonts w:cs="FreeSans"/>
      <w:i/>
      <w:iCs/>
    </w:rPr>
  </w:style>
  <w:style w:type="paragraph" w:customStyle="1" w:styleId="12">
    <w:name w:val="Указатель1"/>
    <w:basedOn w:val="a"/>
    <w:pPr>
      <w:suppressLineNumbers/>
    </w:pPr>
    <w:rPr>
      <w:rFonts w:cs="FreeSans"/>
    </w:rPr>
  </w:style>
  <w:style w:type="paragraph" w:customStyle="1" w:styleId="25">
    <w:name w:val="Заголовок №2"/>
    <w:basedOn w:val="a"/>
    <w:pPr>
      <w:shd w:val="clear" w:color="auto" w:fill="FFFFFF"/>
      <w:spacing w:line="278" w:lineRule="exact"/>
      <w:jc w:val="both"/>
    </w:pPr>
    <w:rPr>
      <w:rFonts w:ascii="Times New Roman" w:eastAsia="Times New Roman" w:hAnsi="Times New Roman" w:cs="Times New Roman"/>
      <w:b/>
      <w:bCs/>
      <w:sz w:val="28"/>
      <w:szCs w:val="28"/>
    </w:rPr>
  </w:style>
  <w:style w:type="paragraph" w:customStyle="1" w:styleId="30">
    <w:name w:val="Основной текст (3)"/>
    <w:basedOn w:val="a"/>
    <w:pPr>
      <w:shd w:val="clear" w:color="auto" w:fill="FFFFFF"/>
      <w:spacing w:line="278" w:lineRule="exact"/>
      <w:jc w:val="both"/>
    </w:pPr>
    <w:rPr>
      <w:rFonts w:ascii="Times New Roman" w:eastAsia="Times New Roman" w:hAnsi="Times New Roman" w:cs="Times New Roman"/>
      <w:b/>
      <w:bCs/>
    </w:rPr>
  </w:style>
  <w:style w:type="paragraph" w:customStyle="1" w:styleId="26">
    <w:name w:val="Основной текст (2)"/>
    <w:basedOn w:val="a"/>
    <w:pPr>
      <w:shd w:val="clear" w:color="auto" w:fill="FFFFFF"/>
      <w:spacing w:before="300" w:after="60" w:line="0" w:lineRule="atLeast"/>
      <w:jc w:val="both"/>
    </w:pPr>
    <w:rPr>
      <w:rFonts w:ascii="Times New Roman" w:eastAsia="Times New Roman" w:hAnsi="Times New Roman" w:cs="Times New Roman"/>
      <w:sz w:val="20"/>
      <w:szCs w:val="20"/>
    </w:rPr>
  </w:style>
  <w:style w:type="paragraph" w:customStyle="1" w:styleId="42">
    <w:name w:val="Заголовок №4"/>
    <w:basedOn w:val="a"/>
    <w:pPr>
      <w:shd w:val="clear" w:color="auto" w:fill="FFFFFF"/>
      <w:spacing w:after="240" w:line="254" w:lineRule="exact"/>
      <w:jc w:val="both"/>
    </w:pPr>
    <w:rPr>
      <w:rFonts w:ascii="Times New Roman" w:eastAsia="Times New Roman" w:hAnsi="Times New Roman" w:cs="Times New Roman"/>
      <w:sz w:val="20"/>
      <w:szCs w:val="20"/>
    </w:rPr>
  </w:style>
  <w:style w:type="paragraph" w:customStyle="1" w:styleId="31">
    <w:name w:val="Заголовок №3"/>
    <w:basedOn w:val="a"/>
    <w:pPr>
      <w:shd w:val="clear" w:color="auto" w:fill="FFFFFF"/>
      <w:spacing w:line="0" w:lineRule="atLeast"/>
    </w:pPr>
    <w:rPr>
      <w:rFonts w:ascii="Times New Roman" w:eastAsia="Times New Roman" w:hAnsi="Times New Roman" w:cs="Times New Roman"/>
      <w:sz w:val="20"/>
      <w:szCs w:val="20"/>
    </w:rPr>
  </w:style>
  <w:style w:type="paragraph" w:customStyle="1" w:styleId="13">
    <w:name w:val="Заголовок №1"/>
    <w:basedOn w:val="a"/>
    <w:pPr>
      <w:shd w:val="clear" w:color="auto" w:fill="FFFFFF"/>
      <w:spacing w:line="0" w:lineRule="atLeast"/>
    </w:pPr>
    <w:rPr>
      <w:rFonts w:ascii="Times New Roman" w:eastAsia="Times New Roman" w:hAnsi="Times New Roman" w:cs="Times New Roman"/>
    </w:rPr>
  </w:style>
  <w:style w:type="paragraph" w:customStyle="1" w:styleId="43">
    <w:name w:val="Основной текст (4)"/>
    <w:basedOn w:val="a"/>
    <w:pPr>
      <w:shd w:val="clear" w:color="auto" w:fill="FFFFFF"/>
      <w:spacing w:line="0" w:lineRule="atLeast"/>
    </w:pPr>
    <w:rPr>
      <w:rFonts w:ascii="Times New Roman" w:eastAsia="Times New Roman" w:hAnsi="Times New Roman" w:cs="Times New Roman"/>
    </w:rPr>
  </w:style>
  <w:style w:type="paragraph" w:customStyle="1" w:styleId="aa">
    <w:name w:val="Подпись к таблице"/>
    <w:basedOn w:val="a"/>
    <w:pPr>
      <w:shd w:val="clear" w:color="auto" w:fill="FFFFFF"/>
      <w:spacing w:line="0" w:lineRule="atLeast"/>
    </w:pPr>
    <w:rPr>
      <w:rFonts w:ascii="Times New Roman" w:eastAsia="Times New Roman" w:hAnsi="Times New Roman" w:cs="Times New Roman"/>
    </w:rPr>
  </w:style>
  <w:style w:type="paragraph" w:customStyle="1" w:styleId="27">
    <w:name w:val="Подпись к таблице (2)"/>
    <w:basedOn w:val="a"/>
    <w:pPr>
      <w:shd w:val="clear" w:color="auto" w:fill="FFFFFF"/>
      <w:spacing w:line="0" w:lineRule="atLeast"/>
    </w:pPr>
    <w:rPr>
      <w:rFonts w:ascii="Times New Roman" w:eastAsia="Times New Roman" w:hAnsi="Times New Roman" w:cs="Times New Roman"/>
      <w:sz w:val="20"/>
      <w:szCs w:val="20"/>
    </w:rPr>
  </w:style>
  <w:style w:type="paragraph" w:customStyle="1" w:styleId="ab">
    <w:name w:val="Таблицы (моноширинный)"/>
    <w:basedOn w:val="a"/>
    <w:next w:val="a"/>
    <w:pPr>
      <w:autoSpaceDE w:val="0"/>
      <w:jc w:val="both"/>
    </w:pPr>
    <w:rPr>
      <w:rFonts w:ascii="Courier New" w:eastAsia="Times New Roman" w:hAnsi="Courier New" w:cs="Courier New"/>
      <w:color w:val="auto"/>
      <w:sz w:val="20"/>
      <w:szCs w:val="20"/>
      <w:lang w:bidi="ar-SA"/>
    </w:rPr>
  </w:style>
  <w:style w:type="paragraph" w:customStyle="1" w:styleId="ac">
    <w:name w:val="Содержимое врезки"/>
    <w:basedOn w:val="a"/>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character" w:customStyle="1" w:styleId="20">
    <w:name w:val="Заголовок 2 Знак"/>
    <w:link w:val="2"/>
    <w:uiPriority w:val="9"/>
    <w:rsid w:val="00DF4192"/>
    <w:rPr>
      <w:rFonts w:ascii="Cambria" w:eastAsia="Times New Roman" w:hAnsi="Cambria" w:cs="Times New Roman"/>
      <w:b/>
      <w:bCs/>
      <w:i/>
      <w:iCs/>
      <w:color w:val="000000"/>
      <w:sz w:val="28"/>
      <w:szCs w:val="28"/>
      <w:lang w:eastAsia="zh-CN" w:bidi="ru-RU"/>
    </w:rPr>
  </w:style>
  <w:style w:type="table" w:customStyle="1" w:styleId="TableNormal">
    <w:name w:val="Table Normal"/>
    <w:uiPriority w:val="2"/>
    <w:semiHidden/>
    <w:unhideWhenUsed/>
    <w:qFormat/>
    <w:rsid w:val="00DF419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af">
    <w:name w:val="List Paragraph"/>
    <w:basedOn w:val="a"/>
    <w:uiPriority w:val="1"/>
    <w:qFormat/>
    <w:rsid w:val="00DF4192"/>
    <w:pPr>
      <w:suppressAutoHyphens w:val="0"/>
      <w:autoSpaceDE w:val="0"/>
      <w:autoSpaceDN w:val="0"/>
      <w:ind w:left="115" w:firstLine="720"/>
    </w:pPr>
    <w:rPr>
      <w:rFonts w:ascii="Times New Roman" w:eastAsia="Times New Roman" w:hAnsi="Times New Roman" w:cs="Times New Roman"/>
      <w:color w:val="auto"/>
      <w:sz w:val="22"/>
      <w:szCs w:val="22"/>
      <w:lang w:eastAsia="ru-RU"/>
    </w:rPr>
  </w:style>
  <w:style w:type="paragraph" w:customStyle="1" w:styleId="TableParagraph">
    <w:name w:val="Table Paragraph"/>
    <w:basedOn w:val="a"/>
    <w:uiPriority w:val="1"/>
    <w:qFormat/>
    <w:rsid w:val="00DF4192"/>
    <w:pPr>
      <w:suppressAutoHyphens w:val="0"/>
      <w:autoSpaceDE w:val="0"/>
      <w:autoSpaceDN w:val="0"/>
    </w:pPr>
    <w:rPr>
      <w:rFonts w:ascii="Times New Roman" w:eastAsia="Times New Roman" w:hAnsi="Times New Roman" w:cs="Times New Roman"/>
      <w:color w:val="auto"/>
      <w:sz w:val="22"/>
      <w:szCs w:val="22"/>
      <w:lang w:eastAsia="ru-RU"/>
    </w:rPr>
  </w:style>
  <w:style w:type="paragraph" w:styleId="af0">
    <w:name w:val="Balloon Text"/>
    <w:basedOn w:val="a"/>
    <w:link w:val="af1"/>
    <w:uiPriority w:val="99"/>
    <w:semiHidden/>
    <w:unhideWhenUsed/>
    <w:rsid w:val="00AB6481"/>
    <w:rPr>
      <w:sz w:val="16"/>
      <w:szCs w:val="16"/>
    </w:rPr>
  </w:style>
  <w:style w:type="character" w:customStyle="1" w:styleId="af1">
    <w:name w:val="Текст выноски Знак"/>
    <w:link w:val="af0"/>
    <w:uiPriority w:val="99"/>
    <w:semiHidden/>
    <w:rsid w:val="00AB6481"/>
    <w:rPr>
      <w:rFonts w:ascii="Tahoma" w:eastAsia="Tahoma" w:hAnsi="Tahoma" w:cs="Tahoma"/>
      <w:color w:val="000000"/>
      <w:sz w:val="16"/>
      <w:szCs w:val="16"/>
      <w:lang w:eastAsia="zh-CN" w:bidi="ru-RU"/>
    </w:rPr>
  </w:style>
  <w:style w:type="paragraph" w:customStyle="1" w:styleId="ConsNormal">
    <w:name w:val="ConsNormal"/>
    <w:uiPriority w:val="99"/>
    <w:rsid w:val="00135B40"/>
    <w:pPr>
      <w:widowControl w:val="0"/>
      <w:ind w:firstLine="720"/>
    </w:pPr>
    <w:rPr>
      <w:rFonts w:ascii="Arial" w:hAnsi="Arial"/>
    </w:rPr>
  </w:style>
  <w:style w:type="paragraph" w:styleId="af2">
    <w:name w:val="header"/>
    <w:basedOn w:val="a"/>
    <w:link w:val="af3"/>
    <w:uiPriority w:val="99"/>
    <w:unhideWhenUsed/>
    <w:rsid w:val="00F5156D"/>
    <w:pPr>
      <w:tabs>
        <w:tab w:val="center" w:pos="4677"/>
        <w:tab w:val="right" w:pos="9355"/>
      </w:tabs>
    </w:pPr>
  </w:style>
  <w:style w:type="character" w:customStyle="1" w:styleId="af3">
    <w:name w:val="Верхний колонтитул Знак"/>
    <w:link w:val="af2"/>
    <w:uiPriority w:val="99"/>
    <w:rsid w:val="00F5156D"/>
    <w:rPr>
      <w:rFonts w:ascii="Tahoma" w:eastAsia="Tahoma" w:hAnsi="Tahoma" w:cs="Tahoma"/>
      <w:color w:val="000000"/>
      <w:sz w:val="24"/>
      <w:szCs w:val="24"/>
      <w:lang w:eastAsia="zh-CN" w:bidi="ru-RU"/>
    </w:rPr>
  </w:style>
  <w:style w:type="paragraph" w:styleId="af4">
    <w:name w:val="footer"/>
    <w:basedOn w:val="a"/>
    <w:link w:val="af5"/>
    <w:uiPriority w:val="99"/>
    <w:unhideWhenUsed/>
    <w:rsid w:val="00F5156D"/>
    <w:pPr>
      <w:tabs>
        <w:tab w:val="center" w:pos="4677"/>
        <w:tab w:val="right" w:pos="9355"/>
      </w:tabs>
    </w:pPr>
  </w:style>
  <w:style w:type="character" w:customStyle="1" w:styleId="af5">
    <w:name w:val="Нижний колонтитул Знак"/>
    <w:link w:val="af4"/>
    <w:uiPriority w:val="99"/>
    <w:rsid w:val="00F5156D"/>
    <w:rPr>
      <w:rFonts w:ascii="Tahoma" w:eastAsia="Tahoma" w:hAnsi="Tahoma" w:cs="Tahoma"/>
      <w:color w:val="000000"/>
      <w:sz w:val="24"/>
      <w:szCs w:val="24"/>
      <w:lang w:eastAsia="zh-CN" w:bidi="ru-RU"/>
    </w:rPr>
  </w:style>
  <w:style w:type="character" w:styleId="af6">
    <w:name w:val="Placeholder Text"/>
    <w:basedOn w:val="a0"/>
    <w:uiPriority w:val="99"/>
    <w:semiHidden/>
    <w:rsid w:val="00996916"/>
    <w:rPr>
      <w:color w:val="808080"/>
    </w:rPr>
  </w:style>
  <w:style w:type="table" w:styleId="af7">
    <w:name w:val="Table Grid"/>
    <w:basedOn w:val="a1"/>
    <w:uiPriority w:val="59"/>
    <w:rsid w:val="00142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B04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auto"/>
      <w:sz w:val="20"/>
      <w:szCs w:val="20"/>
      <w:lang w:eastAsia="ru-RU" w:bidi="ar-SA"/>
    </w:rPr>
  </w:style>
  <w:style w:type="character" w:customStyle="1" w:styleId="HTML0">
    <w:name w:val="Стандартный HTML Знак"/>
    <w:basedOn w:val="a0"/>
    <w:link w:val="HTML"/>
    <w:uiPriority w:val="99"/>
    <w:rsid w:val="003B04A8"/>
    <w:rPr>
      <w:rFonts w:ascii="Courier New" w:hAnsi="Courier New" w:cs="Courier New"/>
    </w:rPr>
  </w:style>
  <w:style w:type="character" w:customStyle="1" w:styleId="y2iqfc">
    <w:name w:val="y2iqfc"/>
    <w:basedOn w:val="a0"/>
    <w:rsid w:val="003B04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Tahoma" w:eastAsia="Tahoma" w:hAnsi="Tahoma" w:cs="Tahoma"/>
      <w:color w:val="000000"/>
      <w:sz w:val="24"/>
      <w:szCs w:val="24"/>
      <w:lang w:eastAsia="zh-CN" w:bidi="ru-RU"/>
    </w:rPr>
  </w:style>
  <w:style w:type="paragraph" w:styleId="1">
    <w:name w:val="heading 1"/>
    <w:basedOn w:val="a"/>
    <w:next w:val="a"/>
    <w:qFormat/>
    <w:pPr>
      <w:numPr>
        <w:numId w:val="1"/>
      </w:numPr>
      <w:autoSpaceDE w:val="0"/>
      <w:spacing w:before="108" w:after="108"/>
      <w:jc w:val="center"/>
      <w:outlineLvl w:val="0"/>
    </w:pPr>
    <w:rPr>
      <w:rFonts w:ascii="Cambria" w:eastAsia="Times New Roman" w:hAnsi="Cambria" w:cs="Times New Roman"/>
      <w:b/>
      <w:bCs/>
      <w:color w:val="auto"/>
      <w:kern w:val="1"/>
      <w:sz w:val="32"/>
      <w:szCs w:val="32"/>
      <w:lang w:bidi="ar-SA"/>
    </w:rPr>
  </w:style>
  <w:style w:type="paragraph" w:styleId="2">
    <w:name w:val="heading 2"/>
    <w:basedOn w:val="a"/>
    <w:next w:val="a"/>
    <w:link w:val="20"/>
    <w:uiPriority w:val="9"/>
    <w:unhideWhenUsed/>
    <w:qFormat/>
    <w:rsid w:val="00DF4192"/>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3z1">
    <w:name w:val="WW8Num3z1"/>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sz w:val="22"/>
      <w:szCs w:val="22"/>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hint="default"/>
      <w:sz w:val="22"/>
      <w:szCs w:val="22"/>
    </w:rPr>
  </w:style>
  <w:style w:type="character" w:customStyle="1" w:styleId="WW8Num9z0">
    <w:name w:val="WW8Num9z0"/>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10">
    <w:name w:val="Основной шрифт абзаца1"/>
  </w:style>
  <w:style w:type="character" w:styleId="a3">
    <w:name w:val="Hyperlink"/>
    <w:rPr>
      <w:color w:val="000080"/>
      <w:u w:val="single"/>
    </w:rPr>
  </w:style>
  <w:style w:type="character" w:customStyle="1" w:styleId="21">
    <w:name w:val="Заголовок №2_"/>
    <w:rPr>
      <w:rFonts w:ascii="Times New Roman" w:eastAsia="Times New Roman" w:hAnsi="Times New Roman" w:cs="Times New Roman"/>
      <w:b/>
      <w:bCs/>
      <w:i w:val="0"/>
      <w:iCs w:val="0"/>
      <w:caps w:val="0"/>
      <w:smallCaps w:val="0"/>
      <w:strike w:val="0"/>
      <w:dstrike w:val="0"/>
      <w:sz w:val="28"/>
      <w:szCs w:val="28"/>
      <w:u w:val="none"/>
    </w:rPr>
  </w:style>
  <w:style w:type="character" w:customStyle="1" w:styleId="3">
    <w:name w:val="Основной текст (3)_"/>
    <w:rPr>
      <w:rFonts w:ascii="Times New Roman" w:eastAsia="Times New Roman" w:hAnsi="Times New Roman" w:cs="Times New Roman"/>
      <w:b/>
      <w:bCs/>
      <w:i w:val="0"/>
      <w:iCs w:val="0"/>
      <w:caps w:val="0"/>
      <w:smallCaps w:val="0"/>
      <w:strike w:val="0"/>
      <w:dstrike w:val="0"/>
      <w:u w:val="none"/>
    </w:rPr>
  </w:style>
  <w:style w:type="character" w:customStyle="1" w:styleId="22">
    <w:name w:val="Основной текст (2)_"/>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4">
    <w:name w:val="Заголовок №4_"/>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23">
    <w:name w:val="Основной текст (2)"/>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style>
  <w:style w:type="character" w:customStyle="1" w:styleId="3Exact">
    <w:name w:val="Заголовок №3 Exact"/>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2Exact">
    <w:name w:val="Основной текст (2) Exact"/>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4Exact">
    <w:name w:val="Заголовок №4 Exact"/>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1Exact">
    <w:name w:val="Заголовок №1 Exact"/>
    <w:rPr>
      <w:rFonts w:ascii="Times New Roman" w:eastAsia="Times New Roman" w:hAnsi="Times New Roman" w:cs="Times New Roman"/>
      <w:b w:val="0"/>
      <w:bCs w:val="0"/>
      <w:i w:val="0"/>
      <w:iCs w:val="0"/>
      <w:caps w:val="0"/>
      <w:smallCaps w:val="0"/>
      <w:strike w:val="0"/>
      <w:dstrike w:val="0"/>
      <w:u w:val="none"/>
    </w:rPr>
  </w:style>
  <w:style w:type="character" w:customStyle="1" w:styleId="4Exact0">
    <w:name w:val="Основной текст (4) Exact"/>
    <w:rPr>
      <w:rFonts w:ascii="Times New Roman" w:eastAsia="Times New Roman" w:hAnsi="Times New Roman" w:cs="Times New Roman"/>
      <w:b w:val="0"/>
      <w:bCs w:val="0"/>
      <w:i w:val="0"/>
      <w:iCs w:val="0"/>
      <w:caps w:val="0"/>
      <w:smallCaps w:val="0"/>
      <w:strike w:val="0"/>
      <w:dstrike w:val="0"/>
      <w:u w:val="none"/>
    </w:rPr>
  </w:style>
  <w:style w:type="character" w:customStyle="1" w:styleId="212pt">
    <w:name w:val="Основной текст (2) + 12 pt"/>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a4">
    <w:name w:val="Подпись к таблице_"/>
    <w:rPr>
      <w:rFonts w:ascii="Times New Roman" w:eastAsia="Times New Roman" w:hAnsi="Times New Roman" w:cs="Times New Roman"/>
      <w:b w:val="0"/>
      <w:bCs w:val="0"/>
      <w:i w:val="0"/>
      <w:iCs w:val="0"/>
      <w:caps w:val="0"/>
      <w:smallCaps w:val="0"/>
      <w:strike w:val="0"/>
      <w:dstrike w:val="0"/>
      <w:u w:val="none"/>
    </w:rPr>
  </w:style>
  <w:style w:type="character" w:customStyle="1" w:styleId="a5">
    <w:name w:val="Подпись к таблице"/>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single"/>
      <w:vertAlign w:val="baseline"/>
      <w:lang w:val="ru-RU" w:bidi="ru-RU"/>
    </w:rPr>
  </w:style>
  <w:style w:type="character" w:customStyle="1" w:styleId="40">
    <w:name w:val="Основной текст (4)_"/>
    <w:rPr>
      <w:rFonts w:ascii="Times New Roman" w:eastAsia="Times New Roman" w:hAnsi="Times New Roman" w:cs="Times New Roman"/>
      <w:b w:val="0"/>
      <w:bCs w:val="0"/>
      <w:i w:val="0"/>
      <w:iCs w:val="0"/>
      <w:caps w:val="0"/>
      <w:smallCaps w:val="0"/>
      <w:strike w:val="0"/>
      <w:dstrike w:val="0"/>
      <w:u w:val="none"/>
    </w:rPr>
  </w:style>
  <w:style w:type="character" w:customStyle="1" w:styleId="41">
    <w:name w:val="Основной текст (4)"/>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single"/>
      <w:vertAlign w:val="baseline"/>
      <w:lang w:val="ru-RU" w:bidi="ru-RU"/>
    </w:rPr>
  </w:style>
  <w:style w:type="character" w:customStyle="1" w:styleId="24">
    <w:name w:val="Подпись к таблице (2)_"/>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11">
    <w:name w:val="Заголовок 1 Знак"/>
    <w:rPr>
      <w:rFonts w:ascii="Cambria" w:eastAsia="Times New Roman" w:hAnsi="Cambria" w:cs="Times New Roman"/>
      <w:b/>
      <w:bCs/>
      <w:kern w:val="1"/>
      <w:sz w:val="32"/>
      <w:szCs w:val="32"/>
      <w:lang w:bidi="ar-SA"/>
    </w:rPr>
  </w:style>
  <w:style w:type="paragraph" w:styleId="a6">
    <w:name w:val="Title"/>
    <w:basedOn w:val="a"/>
    <w:next w:val="a7"/>
    <w:pPr>
      <w:keepNext/>
      <w:spacing w:before="240" w:after="120"/>
    </w:pPr>
    <w:rPr>
      <w:rFonts w:ascii="Liberation Sans" w:eastAsia="Noto Sans CJK SC Regular" w:hAnsi="Liberation Sans" w:cs="FreeSans"/>
      <w:sz w:val="28"/>
      <w:szCs w:val="28"/>
    </w:rPr>
  </w:style>
  <w:style w:type="paragraph" w:styleId="a7">
    <w:name w:val="Body Text"/>
    <w:basedOn w:val="a"/>
    <w:pPr>
      <w:spacing w:after="140" w:line="288" w:lineRule="auto"/>
    </w:pPr>
  </w:style>
  <w:style w:type="paragraph" w:styleId="a8">
    <w:name w:val="List"/>
    <w:basedOn w:val="a7"/>
    <w:rPr>
      <w:rFonts w:cs="FreeSans"/>
    </w:rPr>
  </w:style>
  <w:style w:type="paragraph" w:styleId="a9">
    <w:name w:val="caption"/>
    <w:basedOn w:val="a"/>
    <w:qFormat/>
    <w:pPr>
      <w:suppressLineNumbers/>
      <w:spacing w:before="120" w:after="120"/>
    </w:pPr>
    <w:rPr>
      <w:rFonts w:cs="FreeSans"/>
      <w:i/>
      <w:iCs/>
    </w:rPr>
  </w:style>
  <w:style w:type="paragraph" w:customStyle="1" w:styleId="12">
    <w:name w:val="Указатель1"/>
    <w:basedOn w:val="a"/>
    <w:pPr>
      <w:suppressLineNumbers/>
    </w:pPr>
    <w:rPr>
      <w:rFonts w:cs="FreeSans"/>
    </w:rPr>
  </w:style>
  <w:style w:type="paragraph" w:customStyle="1" w:styleId="25">
    <w:name w:val="Заголовок №2"/>
    <w:basedOn w:val="a"/>
    <w:pPr>
      <w:shd w:val="clear" w:color="auto" w:fill="FFFFFF"/>
      <w:spacing w:line="278" w:lineRule="exact"/>
      <w:jc w:val="both"/>
    </w:pPr>
    <w:rPr>
      <w:rFonts w:ascii="Times New Roman" w:eastAsia="Times New Roman" w:hAnsi="Times New Roman" w:cs="Times New Roman"/>
      <w:b/>
      <w:bCs/>
      <w:sz w:val="28"/>
      <w:szCs w:val="28"/>
    </w:rPr>
  </w:style>
  <w:style w:type="paragraph" w:customStyle="1" w:styleId="30">
    <w:name w:val="Основной текст (3)"/>
    <w:basedOn w:val="a"/>
    <w:pPr>
      <w:shd w:val="clear" w:color="auto" w:fill="FFFFFF"/>
      <w:spacing w:line="278" w:lineRule="exact"/>
      <w:jc w:val="both"/>
    </w:pPr>
    <w:rPr>
      <w:rFonts w:ascii="Times New Roman" w:eastAsia="Times New Roman" w:hAnsi="Times New Roman" w:cs="Times New Roman"/>
      <w:b/>
      <w:bCs/>
    </w:rPr>
  </w:style>
  <w:style w:type="paragraph" w:customStyle="1" w:styleId="26">
    <w:name w:val="Основной текст (2)"/>
    <w:basedOn w:val="a"/>
    <w:pPr>
      <w:shd w:val="clear" w:color="auto" w:fill="FFFFFF"/>
      <w:spacing w:before="300" w:after="60" w:line="0" w:lineRule="atLeast"/>
      <w:jc w:val="both"/>
    </w:pPr>
    <w:rPr>
      <w:rFonts w:ascii="Times New Roman" w:eastAsia="Times New Roman" w:hAnsi="Times New Roman" w:cs="Times New Roman"/>
      <w:sz w:val="20"/>
      <w:szCs w:val="20"/>
    </w:rPr>
  </w:style>
  <w:style w:type="paragraph" w:customStyle="1" w:styleId="42">
    <w:name w:val="Заголовок №4"/>
    <w:basedOn w:val="a"/>
    <w:pPr>
      <w:shd w:val="clear" w:color="auto" w:fill="FFFFFF"/>
      <w:spacing w:after="240" w:line="254" w:lineRule="exact"/>
      <w:jc w:val="both"/>
    </w:pPr>
    <w:rPr>
      <w:rFonts w:ascii="Times New Roman" w:eastAsia="Times New Roman" w:hAnsi="Times New Roman" w:cs="Times New Roman"/>
      <w:sz w:val="20"/>
      <w:szCs w:val="20"/>
    </w:rPr>
  </w:style>
  <w:style w:type="paragraph" w:customStyle="1" w:styleId="31">
    <w:name w:val="Заголовок №3"/>
    <w:basedOn w:val="a"/>
    <w:pPr>
      <w:shd w:val="clear" w:color="auto" w:fill="FFFFFF"/>
      <w:spacing w:line="0" w:lineRule="atLeast"/>
    </w:pPr>
    <w:rPr>
      <w:rFonts w:ascii="Times New Roman" w:eastAsia="Times New Roman" w:hAnsi="Times New Roman" w:cs="Times New Roman"/>
      <w:sz w:val="20"/>
      <w:szCs w:val="20"/>
    </w:rPr>
  </w:style>
  <w:style w:type="paragraph" w:customStyle="1" w:styleId="13">
    <w:name w:val="Заголовок №1"/>
    <w:basedOn w:val="a"/>
    <w:pPr>
      <w:shd w:val="clear" w:color="auto" w:fill="FFFFFF"/>
      <w:spacing w:line="0" w:lineRule="atLeast"/>
    </w:pPr>
    <w:rPr>
      <w:rFonts w:ascii="Times New Roman" w:eastAsia="Times New Roman" w:hAnsi="Times New Roman" w:cs="Times New Roman"/>
    </w:rPr>
  </w:style>
  <w:style w:type="paragraph" w:customStyle="1" w:styleId="43">
    <w:name w:val="Основной текст (4)"/>
    <w:basedOn w:val="a"/>
    <w:pPr>
      <w:shd w:val="clear" w:color="auto" w:fill="FFFFFF"/>
      <w:spacing w:line="0" w:lineRule="atLeast"/>
    </w:pPr>
    <w:rPr>
      <w:rFonts w:ascii="Times New Roman" w:eastAsia="Times New Roman" w:hAnsi="Times New Roman" w:cs="Times New Roman"/>
    </w:rPr>
  </w:style>
  <w:style w:type="paragraph" w:customStyle="1" w:styleId="aa">
    <w:name w:val="Подпись к таблице"/>
    <w:basedOn w:val="a"/>
    <w:pPr>
      <w:shd w:val="clear" w:color="auto" w:fill="FFFFFF"/>
      <w:spacing w:line="0" w:lineRule="atLeast"/>
    </w:pPr>
    <w:rPr>
      <w:rFonts w:ascii="Times New Roman" w:eastAsia="Times New Roman" w:hAnsi="Times New Roman" w:cs="Times New Roman"/>
    </w:rPr>
  </w:style>
  <w:style w:type="paragraph" w:customStyle="1" w:styleId="27">
    <w:name w:val="Подпись к таблице (2)"/>
    <w:basedOn w:val="a"/>
    <w:pPr>
      <w:shd w:val="clear" w:color="auto" w:fill="FFFFFF"/>
      <w:spacing w:line="0" w:lineRule="atLeast"/>
    </w:pPr>
    <w:rPr>
      <w:rFonts w:ascii="Times New Roman" w:eastAsia="Times New Roman" w:hAnsi="Times New Roman" w:cs="Times New Roman"/>
      <w:sz w:val="20"/>
      <w:szCs w:val="20"/>
    </w:rPr>
  </w:style>
  <w:style w:type="paragraph" w:customStyle="1" w:styleId="ab">
    <w:name w:val="Таблицы (моноширинный)"/>
    <w:basedOn w:val="a"/>
    <w:next w:val="a"/>
    <w:pPr>
      <w:autoSpaceDE w:val="0"/>
      <w:jc w:val="both"/>
    </w:pPr>
    <w:rPr>
      <w:rFonts w:ascii="Courier New" w:eastAsia="Times New Roman" w:hAnsi="Courier New" w:cs="Courier New"/>
      <w:color w:val="auto"/>
      <w:sz w:val="20"/>
      <w:szCs w:val="20"/>
      <w:lang w:bidi="ar-SA"/>
    </w:rPr>
  </w:style>
  <w:style w:type="paragraph" w:customStyle="1" w:styleId="ac">
    <w:name w:val="Содержимое врезки"/>
    <w:basedOn w:val="a"/>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character" w:customStyle="1" w:styleId="20">
    <w:name w:val="Заголовок 2 Знак"/>
    <w:link w:val="2"/>
    <w:uiPriority w:val="9"/>
    <w:rsid w:val="00DF4192"/>
    <w:rPr>
      <w:rFonts w:ascii="Cambria" w:eastAsia="Times New Roman" w:hAnsi="Cambria" w:cs="Times New Roman"/>
      <w:b/>
      <w:bCs/>
      <w:i/>
      <w:iCs/>
      <w:color w:val="000000"/>
      <w:sz w:val="28"/>
      <w:szCs w:val="28"/>
      <w:lang w:eastAsia="zh-CN" w:bidi="ru-RU"/>
    </w:rPr>
  </w:style>
  <w:style w:type="table" w:customStyle="1" w:styleId="TableNormal">
    <w:name w:val="Table Normal"/>
    <w:uiPriority w:val="2"/>
    <w:semiHidden/>
    <w:unhideWhenUsed/>
    <w:qFormat/>
    <w:rsid w:val="00DF419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af">
    <w:name w:val="List Paragraph"/>
    <w:basedOn w:val="a"/>
    <w:uiPriority w:val="1"/>
    <w:qFormat/>
    <w:rsid w:val="00DF4192"/>
    <w:pPr>
      <w:suppressAutoHyphens w:val="0"/>
      <w:autoSpaceDE w:val="0"/>
      <w:autoSpaceDN w:val="0"/>
      <w:ind w:left="115" w:firstLine="720"/>
    </w:pPr>
    <w:rPr>
      <w:rFonts w:ascii="Times New Roman" w:eastAsia="Times New Roman" w:hAnsi="Times New Roman" w:cs="Times New Roman"/>
      <w:color w:val="auto"/>
      <w:sz w:val="22"/>
      <w:szCs w:val="22"/>
      <w:lang w:eastAsia="ru-RU"/>
    </w:rPr>
  </w:style>
  <w:style w:type="paragraph" w:customStyle="1" w:styleId="TableParagraph">
    <w:name w:val="Table Paragraph"/>
    <w:basedOn w:val="a"/>
    <w:uiPriority w:val="1"/>
    <w:qFormat/>
    <w:rsid w:val="00DF4192"/>
    <w:pPr>
      <w:suppressAutoHyphens w:val="0"/>
      <w:autoSpaceDE w:val="0"/>
      <w:autoSpaceDN w:val="0"/>
    </w:pPr>
    <w:rPr>
      <w:rFonts w:ascii="Times New Roman" w:eastAsia="Times New Roman" w:hAnsi="Times New Roman" w:cs="Times New Roman"/>
      <w:color w:val="auto"/>
      <w:sz w:val="22"/>
      <w:szCs w:val="22"/>
      <w:lang w:eastAsia="ru-RU"/>
    </w:rPr>
  </w:style>
  <w:style w:type="paragraph" w:styleId="af0">
    <w:name w:val="Balloon Text"/>
    <w:basedOn w:val="a"/>
    <w:link w:val="af1"/>
    <w:uiPriority w:val="99"/>
    <w:semiHidden/>
    <w:unhideWhenUsed/>
    <w:rsid w:val="00AB6481"/>
    <w:rPr>
      <w:sz w:val="16"/>
      <w:szCs w:val="16"/>
    </w:rPr>
  </w:style>
  <w:style w:type="character" w:customStyle="1" w:styleId="af1">
    <w:name w:val="Текст выноски Знак"/>
    <w:link w:val="af0"/>
    <w:uiPriority w:val="99"/>
    <w:semiHidden/>
    <w:rsid w:val="00AB6481"/>
    <w:rPr>
      <w:rFonts w:ascii="Tahoma" w:eastAsia="Tahoma" w:hAnsi="Tahoma" w:cs="Tahoma"/>
      <w:color w:val="000000"/>
      <w:sz w:val="16"/>
      <w:szCs w:val="16"/>
      <w:lang w:eastAsia="zh-CN" w:bidi="ru-RU"/>
    </w:rPr>
  </w:style>
  <w:style w:type="paragraph" w:customStyle="1" w:styleId="ConsNormal">
    <w:name w:val="ConsNormal"/>
    <w:uiPriority w:val="99"/>
    <w:rsid w:val="00135B40"/>
    <w:pPr>
      <w:widowControl w:val="0"/>
      <w:ind w:firstLine="720"/>
    </w:pPr>
    <w:rPr>
      <w:rFonts w:ascii="Arial" w:hAnsi="Arial"/>
    </w:rPr>
  </w:style>
  <w:style w:type="paragraph" w:styleId="af2">
    <w:name w:val="header"/>
    <w:basedOn w:val="a"/>
    <w:link w:val="af3"/>
    <w:uiPriority w:val="99"/>
    <w:unhideWhenUsed/>
    <w:rsid w:val="00F5156D"/>
    <w:pPr>
      <w:tabs>
        <w:tab w:val="center" w:pos="4677"/>
        <w:tab w:val="right" w:pos="9355"/>
      </w:tabs>
    </w:pPr>
  </w:style>
  <w:style w:type="character" w:customStyle="1" w:styleId="af3">
    <w:name w:val="Верхний колонтитул Знак"/>
    <w:link w:val="af2"/>
    <w:uiPriority w:val="99"/>
    <w:rsid w:val="00F5156D"/>
    <w:rPr>
      <w:rFonts w:ascii="Tahoma" w:eastAsia="Tahoma" w:hAnsi="Tahoma" w:cs="Tahoma"/>
      <w:color w:val="000000"/>
      <w:sz w:val="24"/>
      <w:szCs w:val="24"/>
      <w:lang w:eastAsia="zh-CN" w:bidi="ru-RU"/>
    </w:rPr>
  </w:style>
  <w:style w:type="paragraph" w:styleId="af4">
    <w:name w:val="footer"/>
    <w:basedOn w:val="a"/>
    <w:link w:val="af5"/>
    <w:uiPriority w:val="99"/>
    <w:unhideWhenUsed/>
    <w:rsid w:val="00F5156D"/>
    <w:pPr>
      <w:tabs>
        <w:tab w:val="center" w:pos="4677"/>
        <w:tab w:val="right" w:pos="9355"/>
      </w:tabs>
    </w:pPr>
  </w:style>
  <w:style w:type="character" w:customStyle="1" w:styleId="af5">
    <w:name w:val="Нижний колонтитул Знак"/>
    <w:link w:val="af4"/>
    <w:uiPriority w:val="99"/>
    <w:rsid w:val="00F5156D"/>
    <w:rPr>
      <w:rFonts w:ascii="Tahoma" w:eastAsia="Tahoma" w:hAnsi="Tahoma" w:cs="Tahoma"/>
      <w:color w:val="000000"/>
      <w:sz w:val="24"/>
      <w:szCs w:val="24"/>
      <w:lang w:eastAsia="zh-CN" w:bidi="ru-RU"/>
    </w:rPr>
  </w:style>
  <w:style w:type="character" w:styleId="af6">
    <w:name w:val="Placeholder Text"/>
    <w:basedOn w:val="a0"/>
    <w:uiPriority w:val="99"/>
    <w:semiHidden/>
    <w:rsid w:val="00996916"/>
    <w:rPr>
      <w:color w:val="808080"/>
    </w:rPr>
  </w:style>
  <w:style w:type="table" w:styleId="af7">
    <w:name w:val="Table Grid"/>
    <w:basedOn w:val="a1"/>
    <w:uiPriority w:val="59"/>
    <w:rsid w:val="00142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B04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auto"/>
      <w:sz w:val="20"/>
      <w:szCs w:val="20"/>
      <w:lang w:eastAsia="ru-RU" w:bidi="ar-SA"/>
    </w:rPr>
  </w:style>
  <w:style w:type="character" w:customStyle="1" w:styleId="HTML0">
    <w:name w:val="Стандартный HTML Знак"/>
    <w:basedOn w:val="a0"/>
    <w:link w:val="HTML"/>
    <w:uiPriority w:val="99"/>
    <w:rsid w:val="003B04A8"/>
    <w:rPr>
      <w:rFonts w:ascii="Courier New" w:hAnsi="Courier New" w:cs="Courier New"/>
    </w:rPr>
  </w:style>
  <w:style w:type="character" w:customStyle="1" w:styleId="y2iqfc">
    <w:name w:val="y2iqfc"/>
    <w:basedOn w:val="a0"/>
    <w:rsid w:val="003B0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78299">
      <w:bodyDiv w:val="1"/>
      <w:marLeft w:val="0"/>
      <w:marRight w:val="0"/>
      <w:marTop w:val="0"/>
      <w:marBottom w:val="0"/>
      <w:divBdr>
        <w:top w:val="none" w:sz="0" w:space="0" w:color="auto"/>
        <w:left w:val="none" w:sz="0" w:space="0" w:color="auto"/>
        <w:bottom w:val="none" w:sz="0" w:space="0" w:color="auto"/>
        <w:right w:val="none" w:sz="0" w:space="0" w:color="auto"/>
      </w:divBdr>
    </w:div>
    <w:div w:id="104629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6F23EE741094536A993E870EDB9A022"/>
        <w:category>
          <w:name w:val="Общие"/>
          <w:gallery w:val="placeholder"/>
        </w:category>
        <w:types>
          <w:type w:val="bbPlcHdr"/>
        </w:types>
        <w:behaviors>
          <w:behavior w:val="content"/>
        </w:behaviors>
        <w:guid w:val="{E8298384-7AAC-41D6-B898-DAB1D6743DFC}"/>
      </w:docPartPr>
      <w:docPartBody>
        <w:p w:rsidR="00B87584" w:rsidRDefault="002E0302" w:rsidP="002E0302">
          <w:pPr>
            <w:pStyle w:val="56F23EE741094536A993E870EDB9A02288"/>
          </w:pPr>
          <w:r w:rsidRPr="009A593D">
            <w:rPr>
              <w:rFonts w:ascii="Times New Roman" w:hAnsi="Times New Roman" w:cs="Times New Roman"/>
              <w:b/>
              <w:color w:val="FF0000"/>
              <w:sz w:val="22"/>
              <w:szCs w:val="22"/>
              <w:shd w:val="clear" w:color="auto" w:fill="FFFFFF"/>
              <w:lang w:val="en-US"/>
            </w:rPr>
            <w:t>Full name as in passport/ID card</w:t>
          </w:r>
          <w:r w:rsidRPr="009A593D">
            <w:rPr>
              <w:rFonts w:ascii="Times New Roman" w:hAnsi="Times New Roman" w:cs="Times New Roman"/>
              <w:b/>
              <w:color w:val="FF0000"/>
              <w:sz w:val="22"/>
              <w:szCs w:val="22"/>
              <w:lang w:val="en-US"/>
            </w:rPr>
            <w:t xml:space="preserve"> </w:t>
          </w:r>
        </w:p>
      </w:docPartBody>
    </w:docPart>
    <w:docPart>
      <w:docPartPr>
        <w:name w:val="0190A7C13E614D14ABA4A6A526E88E96"/>
        <w:category>
          <w:name w:val="Общие"/>
          <w:gallery w:val="placeholder"/>
        </w:category>
        <w:types>
          <w:type w:val="bbPlcHdr"/>
        </w:types>
        <w:behaviors>
          <w:behavior w:val="content"/>
        </w:behaviors>
        <w:guid w:val="{93ED174A-626D-49ED-8EC9-CCBAD6C1EC2A}"/>
      </w:docPartPr>
      <w:docPartBody>
        <w:p w:rsidR="00B87584" w:rsidRDefault="002E0302" w:rsidP="002E0302">
          <w:pPr>
            <w:pStyle w:val="0190A7C13E614D14ABA4A6A526E88E9690"/>
          </w:pPr>
          <w:r>
            <w:rPr>
              <w:rStyle w:val="a3"/>
              <w:color w:val="FF0000"/>
              <w:lang w:val="en-US"/>
            </w:rPr>
            <w:t>Date</w:t>
          </w:r>
        </w:p>
      </w:docPartBody>
    </w:docPart>
    <w:docPart>
      <w:docPartPr>
        <w:name w:val="B252DAD0C5E6496C99B4EFE21A68B014"/>
        <w:category>
          <w:name w:val="Общие"/>
          <w:gallery w:val="placeholder"/>
        </w:category>
        <w:types>
          <w:type w:val="bbPlcHdr"/>
        </w:types>
        <w:behaviors>
          <w:behavior w:val="content"/>
        </w:behaviors>
        <w:guid w:val="{BBD71C81-F027-4E7D-ABCC-110B6136B33D}"/>
      </w:docPartPr>
      <w:docPartBody>
        <w:p w:rsidR="00377C6F" w:rsidRDefault="002E0302" w:rsidP="002E0302">
          <w:pPr>
            <w:pStyle w:val="B252DAD0C5E6496C99B4EFE21A68B01466"/>
          </w:pPr>
          <w:r>
            <w:rPr>
              <w:rStyle w:val="a3"/>
              <w:b/>
              <w:color w:val="FF0000"/>
              <w:sz w:val="24"/>
              <w:szCs w:val="24"/>
              <w:lang w:val="en-US"/>
            </w:rPr>
            <w:t xml:space="preserve">Title of the </w:t>
          </w:r>
          <w:r w:rsidRPr="008264E5">
            <w:rPr>
              <w:b/>
              <w:color w:val="FF0000"/>
              <w:sz w:val="22"/>
              <w:szCs w:val="22"/>
              <w:shd w:val="clear" w:color="auto" w:fill="FFFFFF"/>
            </w:rPr>
            <w:t>Article</w:t>
          </w:r>
        </w:p>
      </w:docPartBody>
    </w:docPart>
    <w:docPart>
      <w:docPartPr>
        <w:name w:val="E08C27489F3E4AA580E640355F0F7521"/>
        <w:category>
          <w:name w:val="Общие"/>
          <w:gallery w:val="placeholder"/>
        </w:category>
        <w:types>
          <w:type w:val="bbPlcHdr"/>
        </w:types>
        <w:behaviors>
          <w:behavior w:val="content"/>
        </w:behaviors>
        <w:guid w:val="{DCE2B5EF-C36B-4755-B901-A5BBE3C05DB5}"/>
      </w:docPartPr>
      <w:docPartBody>
        <w:p w:rsidR="00377C6F" w:rsidRDefault="002E0302" w:rsidP="002E0302">
          <w:pPr>
            <w:pStyle w:val="E08C27489F3E4AA580E640355F0F752149"/>
          </w:pPr>
          <w:r w:rsidRPr="00D42BD3">
            <w:rPr>
              <w:b/>
              <w:color w:val="FF0000"/>
              <w:sz w:val="24"/>
              <w:szCs w:val="24"/>
              <w:lang w:val="en-US"/>
            </w:rPr>
            <w:t xml:space="preserve">Full name </w:t>
          </w:r>
          <w:r w:rsidRPr="00D42BD3">
            <w:rPr>
              <w:b/>
              <w:color w:val="FF0000"/>
              <w:sz w:val="24"/>
              <w:szCs w:val="24"/>
              <w:shd w:val="clear" w:color="auto" w:fill="FFFFFF"/>
              <w:lang w:val="en-US"/>
            </w:rPr>
            <w:t>as in passport/ID card</w:t>
          </w:r>
        </w:p>
      </w:docPartBody>
    </w:docPart>
    <w:docPart>
      <w:docPartPr>
        <w:name w:val="5299790951A74AAA990D46C90DF8AC8D"/>
        <w:category>
          <w:name w:val="Общие"/>
          <w:gallery w:val="placeholder"/>
        </w:category>
        <w:types>
          <w:type w:val="bbPlcHdr"/>
        </w:types>
        <w:behaviors>
          <w:behavior w:val="content"/>
        </w:behaviors>
        <w:guid w:val="{5E139B17-4BB9-4370-8E92-2069BD8F040E}"/>
      </w:docPartPr>
      <w:docPartBody>
        <w:p w:rsidR="00377C6F" w:rsidRDefault="002E0302" w:rsidP="002E0302">
          <w:pPr>
            <w:pStyle w:val="5299790951A74AAA990D46C90DF8AC8D37"/>
          </w:pPr>
          <w:r w:rsidRPr="0046775C">
            <w:rPr>
              <w:b/>
              <w:color w:val="FF0000"/>
              <w:sz w:val="24"/>
              <w:szCs w:val="24"/>
              <w:shd w:val="clear" w:color="auto" w:fill="FFFFFF"/>
              <w:lang w:val="en-US"/>
            </w:rPr>
            <w:t>Passport number, issued by</w:t>
          </w:r>
        </w:p>
      </w:docPartBody>
    </w:docPart>
    <w:docPart>
      <w:docPartPr>
        <w:name w:val="CD05782861374D998C636A1B71E38443"/>
        <w:category>
          <w:name w:val="Общие"/>
          <w:gallery w:val="placeholder"/>
        </w:category>
        <w:types>
          <w:type w:val="bbPlcHdr"/>
        </w:types>
        <w:behaviors>
          <w:behavior w:val="content"/>
        </w:behaviors>
        <w:guid w:val="{31CF11DE-C4A5-4D37-A578-F545945ACFEE}"/>
      </w:docPartPr>
      <w:docPartBody>
        <w:p w:rsidR="00377C6F" w:rsidRDefault="002E0302" w:rsidP="002E0302">
          <w:pPr>
            <w:pStyle w:val="CD05782861374D998C636A1B71E3844336"/>
          </w:pPr>
          <w:r>
            <w:rPr>
              <w:rStyle w:val="a3"/>
              <w:b/>
              <w:color w:val="FF0000"/>
              <w:sz w:val="24"/>
              <w:szCs w:val="24"/>
              <w:lang w:val="en-US"/>
            </w:rPr>
            <w:t>zip code</w:t>
          </w:r>
          <w:r w:rsidRPr="00660997">
            <w:rPr>
              <w:rStyle w:val="a3"/>
              <w:b/>
              <w:color w:val="FF0000"/>
              <w:sz w:val="24"/>
              <w:szCs w:val="24"/>
              <w:lang w:val="en-US"/>
            </w:rPr>
            <w:t xml:space="preserve"> </w:t>
          </w:r>
          <w:r w:rsidRPr="00C41A1C">
            <w:rPr>
              <w:rStyle w:val="a3"/>
              <w:b/>
              <w:color w:val="FF0000"/>
              <w:sz w:val="24"/>
              <w:szCs w:val="24"/>
              <w:lang w:val="en-US"/>
            </w:rPr>
            <w:t>and</w:t>
          </w:r>
          <w:r w:rsidRPr="00660997">
            <w:rPr>
              <w:rStyle w:val="a3"/>
              <w:b/>
              <w:color w:val="FF0000"/>
              <w:sz w:val="24"/>
              <w:szCs w:val="24"/>
              <w:lang w:val="en-US"/>
            </w:rPr>
            <w:t xml:space="preserve"> </w:t>
          </w:r>
          <w:r w:rsidRPr="00C41A1C">
            <w:rPr>
              <w:rStyle w:val="a3"/>
              <w:b/>
              <w:color w:val="FF0000"/>
              <w:sz w:val="24"/>
              <w:szCs w:val="24"/>
              <w:lang w:val="en-US"/>
            </w:rPr>
            <w:t>address</w:t>
          </w:r>
        </w:p>
      </w:docPartBody>
    </w:docPart>
    <w:docPart>
      <w:docPartPr>
        <w:name w:val="1FEEB9A528E04915BBF0FBDAD9F6FBC5"/>
        <w:category>
          <w:name w:val="Общие"/>
          <w:gallery w:val="placeholder"/>
        </w:category>
        <w:types>
          <w:type w:val="bbPlcHdr"/>
        </w:types>
        <w:behaviors>
          <w:behavior w:val="content"/>
        </w:behaviors>
        <w:guid w:val="{61068D23-ADD0-4E53-8A5F-A4D575B4CE35}"/>
      </w:docPartPr>
      <w:docPartBody>
        <w:p w:rsidR="00377C6F" w:rsidRDefault="002E0302" w:rsidP="002E0302">
          <w:pPr>
            <w:pStyle w:val="1FEEB9A528E04915BBF0FBDAD9F6FBC536"/>
          </w:pPr>
          <w:r w:rsidRPr="005E6497">
            <w:rPr>
              <w:rStyle w:val="a3"/>
              <w:b/>
              <w:color w:val="FF0000"/>
              <w:sz w:val="24"/>
              <w:szCs w:val="24"/>
              <w:lang w:val="en-US"/>
            </w:rPr>
            <w:t>number</w:t>
          </w:r>
        </w:p>
      </w:docPartBody>
    </w:docPart>
    <w:docPart>
      <w:docPartPr>
        <w:name w:val="B6FFEC184EDF4590BA4912C2AB41F535"/>
        <w:category>
          <w:name w:val="Общие"/>
          <w:gallery w:val="placeholder"/>
        </w:category>
        <w:types>
          <w:type w:val="bbPlcHdr"/>
        </w:types>
        <w:behaviors>
          <w:behavior w:val="content"/>
        </w:behaviors>
        <w:guid w:val="{3B4699E2-A6E0-437A-BF24-CE9BF568F143}"/>
      </w:docPartPr>
      <w:docPartBody>
        <w:p w:rsidR="002E0302" w:rsidRDefault="002E0302" w:rsidP="002E0302">
          <w:pPr>
            <w:pStyle w:val="B6FFEC184EDF4590BA4912C2AB41F53526"/>
          </w:pPr>
          <w:r>
            <w:rPr>
              <w:rStyle w:val="a3"/>
              <w:b/>
              <w:color w:val="FF0000"/>
              <w:sz w:val="22"/>
              <w:szCs w:val="22"/>
              <w:lang w:val="en-US"/>
            </w:rPr>
            <w:t>Full name</w:t>
          </w:r>
        </w:p>
      </w:docPartBody>
    </w:docPart>
    <w:docPart>
      <w:docPartPr>
        <w:name w:val="D996096128B242438AA23449D7433275"/>
        <w:category>
          <w:name w:val="Общие"/>
          <w:gallery w:val="placeholder"/>
        </w:category>
        <w:types>
          <w:type w:val="bbPlcHdr"/>
        </w:types>
        <w:behaviors>
          <w:behavior w:val="content"/>
        </w:behaviors>
        <w:guid w:val="{82E19649-67A7-4ADC-BAA3-33EC45022615}"/>
      </w:docPartPr>
      <w:docPartBody>
        <w:p w:rsidR="002E0302" w:rsidRDefault="002E0302" w:rsidP="002E0302">
          <w:pPr>
            <w:pStyle w:val="D996096128B242438AA23449D743327526"/>
          </w:pPr>
          <w:r>
            <w:rPr>
              <w:rStyle w:val="a3"/>
              <w:color w:val="FF0000"/>
              <w:sz w:val="22"/>
              <w:szCs w:val="22"/>
              <w:lang w:val="en-US"/>
            </w:rPr>
            <w:t>Date</w:t>
          </w:r>
        </w:p>
      </w:docPartBody>
    </w:docPart>
    <w:docPart>
      <w:docPartPr>
        <w:name w:val="F5B6865F1DC44A51929730BAB11B3DD9"/>
        <w:category>
          <w:name w:val="Общие"/>
          <w:gallery w:val="placeholder"/>
        </w:category>
        <w:types>
          <w:type w:val="bbPlcHdr"/>
        </w:types>
        <w:behaviors>
          <w:behavior w:val="content"/>
        </w:behaviors>
        <w:guid w:val="{54464D97-EE37-4404-BEAB-39E15710881C}"/>
      </w:docPartPr>
      <w:docPartBody>
        <w:p w:rsidR="002E0302" w:rsidRDefault="002E0302" w:rsidP="002E0302">
          <w:pPr>
            <w:pStyle w:val="F5B6865F1DC44A51929730BAB11B3DD915"/>
          </w:pPr>
          <w:r w:rsidRPr="00660997">
            <w:rPr>
              <w:rFonts w:ascii="Times New Roman" w:hAnsi="Times New Roman" w:cs="Times New Roman"/>
              <w:b/>
              <w:color w:val="FF0000"/>
              <w:shd w:val="clear" w:color="auto" w:fill="FFFFFF"/>
              <w:lang w:val="en-US"/>
            </w:rPr>
            <w:t>Day.</w:t>
          </w:r>
          <w:r w:rsidRPr="00660997">
            <w:rPr>
              <w:rStyle w:val="a3"/>
              <w:rFonts w:ascii="Times New Roman" w:hAnsi="Times New Roman" w:cs="Times New Roman"/>
              <w:b/>
              <w:color w:val="FF0000"/>
              <w:lang w:val="en-US"/>
            </w:rPr>
            <w:t xml:space="preserve"> Month. Year.</w:t>
          </w:r>
        </w:p>
      </w:docPartBody>
    </w:docPart>
    <w:docPart>
      <w:docPartPr>
        <w:name w:val="FE2458935FDE4752BAF13F2C51E2A384"/>
        <w:category>
          <w:name w:val="Общие"/>
          <w:gallery w:val="placeholder"/>
        </w:category>
        <w:types>
          <w:type w:val="bbPlcHdr"/>
        </w:types>
        <w:behaviors>
          <w:behavior w:val="content"/>
        </w:behaviors>
        <w:guid w:val="{625F5B7A-845F-4E6C-B6CE-929440AAAF27}"/>
      </w:docPartPr>
      <w:docPartBody>
        <w:p w:rsidR="002E0302" w:rsidRDefault="002E0302" w:rsidP="002E0302">
          <w:pPr>
            <w:pStyle w:val="FE2458935FDE4752BAF13F2C51E2A3847"/>
          </w:pPr>
          <w:r w:rsidRPr="008741CF">
            <w:rPr>
              <w:rStyle w:val="a3"/>
              <w:b/>
              <w:color w:val="FF0000"/>
              <w:sz w:val="24"/>
              <w:szCs w:val="24"/>
              <w:lang w:val="en-US"/>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E0000AFF" w:usb1="500078FF" w:usb2="00000021" w:usb3="00000000" w:csb0="000001BF" w:csb1="00000000"/>
  </w:font>
  <w:font w:name="Noto Sans CJK SC Regular">
    <w:charset w:val="01"/>
    <w:family w:val="auto"/>
    <w:pitch w:val="variable"/>
  </w:font>
  <w:font w:name="FreeSans">
    <w:altName w:val="Arial"/>
    <w:panose1 w:val="00000000000000000000"/>
    <w:charset w:val="CC"/>
    <w:family w:val="swiss"/>
    <w:notTrueType/>
    <w:pitch w:val="variable"/>
    <w:sig w:usb0="00000000" w:usb1="4200FDFF" w:usb2="000030A0" w:usb3="00000000" w:csb0="000001B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AFD"/>
    <w:rsid w:val="000947DF"/>
    <w:rsid w:val="00101A55"/>
    <w:rsid w:val="00103C40"/>
    <w:rsid w:val="00253162"/>
    <w:rsid w:val="002E0302"/>
    <w:rsid w:val="00377C6F"/>
    <w:rsid w:val="00465799"/>
    <w:rsid w:val="009E2A7B"/>
    <w:rsid w:val="00B87584"/>
    <w:rsid w:val="00D41AFD"/>
    <w:rsid w:val="00E101F9"/>
    <w:rsid w:val="00FB3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E0302"/>
    <w:rPr>
      <w:color w:val="808080"/>
    </w:rPr>
  </w:style>
  <w:style w:type="paragraph" w:customStyle="1" w:styleId="E22F94E73E364B1299AC5DE947F655EE">
    <w:name w:val="E22F94E73E364B1299AC5DE947F655EE"/>
    <w:rsid w:val="00D41AFD"/>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
    <w:name w:val="56F23EE741094536A993E870EDB9A022"/>
    <w:rsid w:val="00D41AFD"/>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22F94E73E364B1299AC5DE947F655EE1">
    <w:name w:val="E22F94E73E364B1299AC5DE947F655EE1"/>
    <w:rsid w:val="00D41AFD"/>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1">
    <w:name w:val="56F23EE741094536A993E870EDB9A0221"/>
    <w:rsid w:val="00D41AFD"/>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22F94E73E364B1299AC5DE947F655EE2">
    <w:name w:val="E22F94E73E364B1299AC5DE947F655EE2"/>
    <w:rsid w:val="00D41AFD"/>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2">
    <w:name w:val="56F23EE741094536A993E870EDB9A0222"/>
    <w:rsid w:val="00D41AFD"/>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
    <w:name w:val="0190A7C13E614D14ABA4A6A526E88E96"/>
    <w:rsid w:val="00D41AFD"/>
  </w:style>
  <w:style w:type="paragraph" w:customStyle="1" w:styleId="0190A7C13E614D14ABA4A6A526E88E961">
    <w:name w:val="0190A7C13E614D14ABA4A6A526E88E961"/>
    <w:rsid w:val="00D41AFD"/>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3">
    <w:name w:val="56F23EE741094536A993E870EDB9A0223"/>
    <w:rsid w:val="00D41AFD"/>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2">
    <w:name w:val="0190A7C13E614D14ABA4A6A526E88E962"/>
    <w:rsid w:val="00D41AFD"/>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4">
    <w:name w:val="56F23EE741094536A993E870EDB9A0224"/>
    <w:rsid w:val="00D41AFD"/>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3">
    <w:name w:val="0190A7C13E614D14ABA4A6A526E88E963"/>
    <w:rsid w:val="00D41AFD"/>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5">
    <w:name w:val="56F23EE741094536A993E870EDB9A0225"/>
    <w:rsid w:val="00D41AFD"/>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4">
    <w:name w:val="0190A7C13E614D14ABA4A6A526E88E964"/>
    <w:rsid w:val="00D41AFD"/>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6">
    <w:name w:val="56F23EE741094536A993E870EDB9A0226"/>
    <w:rsid w:val="00D41AFD"/>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5">
    <w:name w:val="0190A7C13E614D14ABA4A6A526E88E965"/>
    <w:rsid w:val="00D41AFD"/>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7">
    <w:name w:val="56F23EE741094536A993E870EDB9A0227"/>
    <w:rsid w:val="00D41AFD"/>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6">
    <w:name w:val="0190A7C13E614D14ABA4A6A526E88E966"/>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8">
    <w:name w:val="56F23EE741094536A993E870EDB9A0228"/>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7">
    <w:name w:val="0190A7C13E614D14ABA4A6A526E88E967"/>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9">
    <w:name w:val="56F23EE741094536A993E870EDB9A0229"/>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8">
    <w:name w:val="0190A7C13E614D14ABA4A6A526E88E968"/>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0190A7C13E614D14ABA4A6A526E88E969">
    <w:name w:val="0190A7C13E614D14ABA4A6A526E88E969"/>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10">
    <w:name w:val="56F23EE741094536A993E870EDB9A02210"/>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D4B36A30B6AE4E14961B01CB05A8ACE0">
    <w:name w:val="D4B36A30B6AE4E14961B01CB05A8ACE0"/>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10">
    <w:name w:val="0190A7C13E614D14ABA4A6A526E88E9610"/>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11">
    <w:name w:val="56F23EE741094536A993E870EDB9A02211"/>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D4B36A30B6AE4E14961B01CB05A8ACE01">
    <w:name w:val="D4B36A30B6AE4E14961B01CB05A8ACE01"/>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11">
    <w:name w:val="0190A7C13E614D14ABA4A6A526E88E9611"/>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12">
    <w:name w:val="56F23EE741094536A993E870EDB9A02212"/>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D4B36A30B6AE4E14961B01CB05A8ACE02">
    <w:name w:val="D4B36A30B6AE4E14961B01CB05A8ACE02"/>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12">
    <w:name w:val="0190A7C13E614D14ABA4A6A526E88E9612"/>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13">
    <w:name w:val="56F23EE741094536A993E870EDB9A02213"/>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D4B36A30B6AE4E14961B01CB05A8ACE03">
    <w:name w:val="D4B36A30B6AE4E14961B01CB05A8ACE03"/>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13">
    <w:name w:val="0190A7C13E614D14ABA4A6A526E88E9613"/>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14">
    <w:name w:val="56F23EE741094536A993E870EDB9A02214"/>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14">
    <w:name w:val="0190A7C13E614D14ABA4A6A526E88E9614"/>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15">
    <w:name w:val="56F23EE741094536A993E870EDB9A02215"/>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15">
    <w:name w:val="0190A7C13E614D14ABA4A6A526E88E9615"/>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16">
    <w:name w:val="56F23EE741094536A993E870EDB9A02216"/>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16">
    <w:name w:val="0190A7C13E614D14ABA4A6A526E88E9616"/>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17">
    <w:name w:val="56F23EE741094536A993E870EDB9A02217"/>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17">
    <w:name w:val="0190A7C13E614D14ABA4A6A526E88E9617"/>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18">
    <w:name w:val="56F23EE741094536A993E870EDB9A02218"/>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18">
    <w:name w:val="0190A7C13E614D14ABA4A6A526E88E9618"/>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19">
    <w:name w:val="56F23EE741094536A993E870EDB9A02219"/>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19">
    <w:name w:val="0190A7C13E614D14ABA4A6A526E88E9619"/>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20">
    <w:name w:val="56F23EE741094536A993E870EDB9A02220"/>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20">
    <w:name w:val="0190A7C13E614D14ABA4A6A526E88E9620"/>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21">
    <w:name w:val="56F23EE741094536A993E870EDB9A02221"/>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47D315CC43E64263B05BD7EEFF5D747D">
    <w:name w:val="47D315CC43E64263B05BD7EEFF5D747D"/>
    <w:rsid w:val="00B87584"/>
  </w:style>
  <w:style w:type="paragraph" w:customStyle="1" w:styleId="0190A7C13E614D14ABA4A6A526E88E9621">
    <w:name w:val="0190A7C13E614D14ABA4A6A526E88E9621"/>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22">
    <w:name w:val="56F23EE741094536A993E870EDB9A02222"/>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22">
    <w:name w:val="0190A7C13E614D14ABA4A6A526E88E9622"/>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23">
    <w:name w:val="56F23EE741094536A993E870EDB9A02223"/>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23">
    <w:name w:val="0190A7C13E614D14ABA4A6A526E88E9623"/>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24">
    <w:name w:val="56F23EE741094536A993E870EDB9A02224"/>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24">
    <w:name w:val="0190A7C13E614D14ABA4A6A526E88E9624"/>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25">
    <w:name w:val="56F23EE741094536A993E870EDB9A02225"/>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
    <w:name w:val="B252DAD0C5E6496C99B4EFE21A68B014"/>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25">
    <w:name w:val="0190A7C13E614D14ABA4A6A526E88E9625"/>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26">
    <w:name w:val="56F23EE741094536A993E870EDB9A02226"/>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1">
    <w:name w:val="B252DAD0C5E6496C99B4EFE21A68B0141"/>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26">
    <w:name w:val="0190A7C13E614D14ABA4A6A526E88E9626"/>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27">
    <w:name w:val="56F23EE741094536A993E870EDB9A02227"/>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2">
    <w:name w:val="B252DAD0C5E6496C99B4EFE21A68B0142"/>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27">
    <w:name w:val="0190A7C13E614D14ABA4A6A526E88E9627"/>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28">
    <w:name w:val="56F23EE741094536A993E870EDB9A02228"/>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3">
    <w:name w:val="B252DAD0C5E6496C99B4EFE21A68B0143"/>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28">
    <w:name w:val="0190A7C13E614D14ABA4A6A526E88E9628"/>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29">
    <w:name w:val="56F23EE741094536A993E870EDB9A02229"/>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29">
    <w:name w:val="0190A7C13E614D14ABA4A6A526E88E9629"/>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30">
    <w:name w:val="56F23EE741094536A993E870EDB9A02230"/>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4">
    <w:name w:val="B252DAD0C5E6496C99B4EFE21A68B0144"/>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
    <w:name w:val="E08C27489F3E4AA580E640355F0F7521"/>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30">
    <w:name w:val="0190A7C13E614D14ABA4A6A526E88E9630"/>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31">
    <w:name w:val="56F23EE741094536A993E870EDB9A02231"/>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5">
    <w:name w:val="B252DAD0C5E6496C99B4EFE21A68B0145"/>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1">
    <w:name w:val="E08C27489F3E4AA580E640355F0F75211"/>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31">
    <w:name w:val="0190A7C13E614D14ABA4A6A526E88E9631"/>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32">
    <w:name w:val="56F23EE741094536A993E870EDB9A02232"/>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6">
    <w:name w:val="B252DAD0C5E6496C99B4EFE21A68B0146"/>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2">
    <w:name w:val="E08C27489F3E4AA580E640355F0F75212"/>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32">
    <w:name w:val="0190A7C13E614D14ABA4A6A526E88E9632"/>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33">
    <w:name w:val="56F23EE741094536A993E870EDB9A02233"/>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7">
    <w:name w:val="B252DAD0C5E6496C99B4EFE21A68B0147"/>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3">
    <w:name w:val="E08C27489F3E4AA580E640355F0F75213"/>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33">
    <w:name w:val="0190A7C13E614D14ABA4A6A526E88E9633"/>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34">
    <w:name w:val="56F23EE741094536A993E870EDB9A02234"/>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8">
    <w:name w:val="B252DAD0C5E6496C99B4EFE21A68B0148"/>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4">
    <w:name w:val="E08C27489F3E4AA580E640355F0F75214"/>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FD22DC317A1B4AF1A63DFA64F0DA918E">
    <w:name w:val="FD22DC317A1B4AF1A63DFA64F0DA918E"/>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34">
    <w:name w:val="0190A7C13E614D14ABA4A6A526E88E9634"/>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35">
    <w:name w:val="56F23EE741094536A993E870EDB9A02235"/>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9">
    <w:name w:val="B252DAD0C5E6496C99B4EFE21A68B0149"/>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5">
    <w:name w:val="E08C27489F3E4AA580E640355F0F75215"/>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FD22DC317A1B4AF1A63DFA64F0DA918E1">
    <w:name w:val="FD22DC317A1B4AF1A63DFA64F0DA918E1"/>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9222B926B9B45478DA4A327B71BF0A8">
    <w:name w:val="B9222B926B9B45478DA4A327B71BF0A8"/>
    <w:rsid w:val="00B87584"/>
  </w:style>
  <w:style w:type="paragraph" w:customStyle="1" w:styleId="0190A7C13E614D14ABA4A6A526E88E9635">
    <w:name w:val="0190A7C13E614D14ABA4A6A526E88E9635"/>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36">
    <w:name w:val="56F23EE741094536A993E870EDB9A02236"/>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10">
    <w:name w:val="B252DAD0C5E6496C99B4EFE21A68B01410"/>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6">
    <w:name w:val="E08C27489F3E4AA580E640355F0F75216"/>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9222B926B9B45478DA4A327B71BF0A81">
    <w:name w:val="B9222B926B9B45478DA4A327B71BF0A81"/>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36">
    <w:name w:val="0190A7C13E614D14ABA4A6A526E88E9636"/>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37">
    <w:name w:val="56F23EE741094536A993E870EDB9A02237"/>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11">
    <w:name w:val="B252DAD0C5E6496C99B4EFE21A68B01411"/>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7">
    <w:name w:val="E08C27489F3E4AA580E640355F0F75217"/>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9222B926B9B45478DA4A327B71BF0A82">
    <w:name w:val="B9222B926B9B45478DA4A327B71BF0A82"/>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37">
    <w:name w:val="0190A7C13E614D14ABA4A6A526E88E9637"/>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38">
    <w:name w:val="56F23EE741094536A993E870EDB9A02238"/>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12">
    <w:name w:val="B252DAD0C5E6496C99B4EFE21A68B01412"/>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8">
    <w:name w:val="E08C27489F3E4AA580E640355F0F75218"/>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9222B926B9B45478DA4A327B71BF0A83">
    <w:name w:val="B9222B926B9B45478DA4A327B71BF0A83"/>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0D8144BA8FE495ABAC8E56D1F4C159E">
    <w:name w:val="C0D8144BA8FE495ABAC8E56D1F4C159E"/>
    <w:rsid w:val="00B87584"/>
  </w:style>
  <w:style w:type="paragraph" w:customStyle="1" w:styleId="0190A7C13E614D14ABA4A6A526E88E9638">
    <w:name w:val="0190A7C13E614D14ABA4A6A526E88E9638"/>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39">
    <w:name w:val="56F23EE741094536A993E870EDB9A02239"/>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13">
    <w:name w:val="B252DAD0C5E6496C99B4EFE21A68B01413"/>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39">
    <w:name w:val="0190A7C13E614D14ABA4A6A526E88E9639"/>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40">
    <w:name w:val="56F23EE741094536A993E870EDB9A02240"/>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14">
    <w:name w:val="B252DAD0C5E6496C99B4EFE21A68B01414"/>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40">
    <w:name w:val="0190A7C13E614D14ABA4A6A526E88E9640"/>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41">
    <w:name w:val="56F23EE741094536A993E870EDB9A02241"/>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15">
    <w:name w:val="B252DAD0C5E6496C99B4EFE21A68B01415"/>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0D8144BA8FE495ABAC8E56D1F4C159E1">
    <w:name w:val="C0D8144BA8FE495ABAC8E56D1F4C159E1"/>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41">
    <w:name w:val="0190A7C13E614D14ABA4A6A526E88E9641"/>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42">
    <w:name w:val="56F23EE741094536A993E870EDB9A02242"/>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16">
    <w:name w:val="B252DAD0C5E6496C99B4EFE21A68B01416"/>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0D8144BA8FE495ABAC8E56D1F4C159E2">
    <w:name w:val="C0D8144BA8FE495ABAC8E56D1F4C159E2"/>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99CF0CC0683B40C3865F7D4BB682753E">
    <w:name w:val="99CF0CC0683B40C3865F7D4BB682753E"/>
    <w:rsid w:val="00B87584"/>
  </w:style>
  <w:style w:type="paragraph" w:customStyle="1" w:styleId="8BA8E799AB7B41EEB14AE21FD4E36BB5">
    <w:name w:val="8BA8E799AB7B41EEB14AE21FD4E36BB5"/>
    <w:rsid w:val="00B87584"/>
  </w:style>
  <w:style w:type="paragraph" w:customStyle="1" w:styleId="0190A7C13E614D14ABA4A6A526E88E9642">
    <w:name w:val="0190A7C13E614D14ABA4A6A526E88E9642"/>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43">
    <w:name w:val="56F23EE741094536A993E870EDB9A02243"/>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17">
    <w:name w:val="B252DAD0C5E6496C99B4EFE21A68B01417"/>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8BA8E799AB7B41EEB14AE21FD4E36BB51">
    <w:name w:val="8BA8E799AB7B41EEB14AE21FD4E36BB51"/>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43">
    <w:name w:val="0190A7C13E614D14ABA4A6A526E88E9643"/>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44">
    <w:name w:val="56F23EE741094536A993E870EDB9A02244"/>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18">
    <w:name w:val="B252DAD0C5E6496C99B4EFE21A68B01418"/>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8BA8E799AB7B41EEB14AE21FD4E36BB52">
    <w:name w:val="8BA8E799AB7B41EEB14AE21FD4E36BB52"/>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44">
    <w:name w:val="0190A7C13E614D14ABA4A6A526E88E9644"/>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45">
    <w:name w:val="56F23EE741094536A993E870EDB9A02245"/>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19">
    <w:name w:val="B252DAD0C5E6496C99B4EFE21A68B01419"/>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8BA8E799AB7B41EEB14AE21FD4E36BB53">
    <w:name w:val="8BA8E799AB7B41EEB14AE21FD4E36BB53"/>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45">
    <w:name w:val="0190A7C13E614D14ABA4A6A526E88E9645"/>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46">
    <w:name w:val="56F23EE741094536A993E870EDB9A02246"/>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20">
    <w:name w:val="B252DAD0C5E6496C99B4EFE21A68B01420"/>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99CF0CC0683B40C3865F7D4BB682753E1">
    <w:name w:val="99CF0CC0683B40C3865F7D4BB682753E1"/>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8BA8E799AB7B41EEB14AE21FD4E36BB54">
    <w:name w:val="8BA8E799AB7B41EEB14AE21FD4E36BB54"/>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84AB81E3283145C0B6963B3D8BA3A842">
    <w:name w:val="84AB81E3283145C0B6963B3D8BA3A842"/>
    <w:rsid w:val="00B87584"/>
  </w:style>
  <w:style w:type="paragraph" w:customStyle="1" w:styleId="391621344D09427EA961C6318F862684">
    <w:name w:val="391621344D09427EA961C6318F862684"/>
    <w:rsid w:val="00B87584"/>
  </w:style>
  <w:style w:type="paragraph" w:customStyle="1" w:styleId="0190A7C13E614D14ABA4A6A526E88E9646">
    <w:name w:val="0190A7C13E614D14ABA4A6A526E88E9646"/>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47">
    <w:name w:val="56F23EE741094536A993E870EDB9A02247"/>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21">
    <w:name w:val="B252DAD0C5E6496C99B4EFE21A68B01421"/>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84AB81E3283145C0B6963B3D8BA3A8421">
    <w:name w:val="84AB81E3283145C0B6963B3D8BA3A8421"/>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391621344D09427EA961C6318F8626841">
    <w:name w:val="391621344D09427EA961C6318F8626841"/>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3E0145C772E04B6587E4EAD0F3899633">
    <w:name w:val="3E0145C772E04B6587E4EAD0F3899633"/>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47">
    <w:name w:val="0190A7C13E614D14ABA4A6A526E88E9647"/>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48">
    <w:name w:val="56F23EE741094536A993E870EDB9A02248"/>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22">
    <w:name w:val="B252DAD0C5E6496C99B4EFE21A68B01422"/>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84AB81E3283145C0B6963B3D8BA3A8422">
    <w:name w:val="84AB81E3283145C0B6963B3D8BA3A8422"/>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391621344D09427EA961C6318F8626842">
    <w:name w:val="391621344D09427EA961C6318F8626842"/>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3E0145C772E04B6587E4EAD0F38996331">
    <w:name w:val="3E0145C772E04B6587E4EAD0F38996331"/>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48">
    <w:name w:val="0190A7C13E614D14ABA4A6A526E88E9648"/>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49">
    <w:name w:val="56F23EE741094536A993E870EDB9A02249"/>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23">
    <w:name w:val="B252DAD0C5E6496C99B4EFE21A68B01423"/>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84AB81E3283145C0B6963B3D8BA3A8423">
    <w:name w:val="84AB81E3283145C0B6963B3D8BA3A8423"/>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391621344D09427EA961C6318F8626843">
    <w:name w:val="391621344D09427EA961C6318F8626843"/>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3E0145C772E04B6587E4EAD0F38996332">
    <w:name w:val="3E0145C772E04B6587E4EAD0F38996332"/>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DFB4C04A56F346EEBDE62A6CF5EF23EE">
    <w:name w:val="DFB4C04A56F346EEBDE62A6CF5EF23EE"/>
    <w:rsid w:val="00B87584"/>
  </w:style>
  <w:style w:type="paragraph" w:customStyle="1" w:styleId="A398EE521C4349A897F42D97C7D2C4D0">
    <w:name w:val="A398EE521C4349A897F42D97C7D2C4D0"/>
    <w:rsid w:val="00B87584"/>
  </w:style>
  <w:style w:type="paragraph" w:customStyle="1" w:styleId="502989E539914B0F81F779F174A76FCE">
    <w:name w:val="502989E539914B0F81F779F174A76FCE"/>
    <w:rsid w:val="00B87584"/>
  </w:style>
  <w:style w:type="paragraph" w:customStyle="1" w:styleId="0190A7C13E614D14ABA4A6A526E88E9649">
    <w:name w:val="0190A7C13E614D14ABA4A6A526E88E9649"/>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50">
    <w:name w:val="56F23EE741094536A993E870EDB9A02250"/>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24">
    <w:name w:val="B252DAD0C5E6496C99B4EFE21A68B01424"/>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84AB81E3283145C0B6963B3D8BA3A8424">
    <w:name w:val="84AB81E3283145C0B6963B3D8BA3A8424"/>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391621344D09427EA961C6318F8626844">
    <w:name w:val="391621344D09427EA961C6318F8626844"/>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3E0145C772E04B6587E4EAD0F38996333">
    <w:name w:val="3E0145C772E04B6587E4EAD0F38996333"/>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50">
    <w:name w:val="0190A7C13E614D14ABA4A6A526E88E9650"/>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51">
    <w:name w:val="56F23EE741094536A993E870EDB9A02251"/>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25">
    <w:name w:val="B252DAD0C5E6496C99B4EFE21A68B01425"/>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98D7BB10345F4DE18C2E9D31F7A937D8">
    <w:name w:val="98D7BB10345F4DE18C2E9D31F7A937D8"/>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51">
    <w:name w:val="0190A7C13E614D14ABA4A6A526E88E9651"/>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52">
    <w:name w:val="56F23EE741094536A993E870EDB9A02252"/>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26">
    <w:name w:val="B252DAD0C5E6496C99B4EFE21A68B01426"/>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9">
    <w:name w:val="E08C27489F3E4AA580E640355F0F75219"/>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98D7BB10345F4DE18C2E9D31F7A937D81">
    <w:name w:val="98D7BB10345F4DE18C2E9D31F7A937D81"/>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90ACAEF9D5CE4F39AC83452D58F76202">
    <w:name w:val="90ACAEF9D5CE4F39AC83452D58F76202"/>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62D43F88589B41AAB495025924BF186C">
    <w:name w:val="62D43F88589B41AAB495025924BF186C"/>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0D7121EC54F4F7898C1877413DE70BB">
    <w:name w:val="00D7121EC54F4F7898C1877413DE70BB"/>
    <w:rsid w:val="00B87584"/>
  </w:style>
  <w:style w:type="paragraph" w:customStyle="1" w:styleId="0190A7C13E614D14ABA4A6A526E88E9652">
    <w:name w:val="0190A7C13E614D14ABA4A6A526E88E9652"/>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53">
    <w:name w:val="56F23EE741094536A993E870EDB9A02253"/>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27">
    <w:name w:val="B252DAD0C5E6496C99B4EFE21A68B01427"/>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10">
    <w:name w:val="E08C27489F3E4AA580E640355F0F752110"/>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98D7BB10345F4DE18C2E9D31F7A937D82">
    <w:name w:val="98D7BB10345F4DE18C2E9D31F7A937D82"/>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90ACAEF9D5CE4F39AC83452D58F762021">
    <w:name w:val="90ACAEF9D5CE4F39AC83452D58F762021"/>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62D43F88589B41AAB495025924BF186C1">
    <w:name w:val="62D43F88589B41AAB495025924BF186C1"/>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0D7121EC54F4F7898C1877413DE70BB1">
    <w:name w:val="00D7121EC54F4F7898C1877413DE70BB1"/>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75B0175EB33F4CA1B37E949A89F82C11">
    <w:name w:val="75B0175EB33F4CA1B37E949A89F82C11"/>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2D239724DDD14E88837791135EFA24EF">
    <w:name w:val="2D239724DDD14E88837791135EFA24EF"/>
    <w:rsid w:val="00B87584"/>
  </w:style>
  <w:style w:type="paragraph" w:customStyle="1" w:styleId="0190A7C13E614D14ABA4A6A526E88E9653">
    <w:name w:val="0190A7C13E614D14ABA4A6A526E88E9653"/>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54">
    <w:name w:val="56F23EE741094536A993E870EDB9A02254"/>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28">
    <w:name w:val="B252DAD0C5E6496C99B4EFE21A68B01428"/>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11">
    <w:name w:val="E08C27489F3E4AA580E640355F0F752111"/>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98D7BB10345F4DE18C2E9D31F7A937D83">
    <w:name w:val="98D7BB10345F4DE18C2E9D31F7A937D83"/>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5299790951A74AAA990D46C90DF8AC8D">
    <w:name w:val="5299790951A74AAA990D46C90DF8AC8D"/>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4D7B99D7FA34165B9168AD74A5DE7FB">
    <w:name w:val="C4D7B99D7FA34165B9168AD74A5DE7FB"/>
    <w:rsid w:val="00B87584"/>
  </w:style>
  <w:style w:type="paragraph" w:customStyle="1" w:styleId="9185A3C841324F50AA8B87F75E26AEE8">
    <w:name w:val="9185A3C841324F50AA8B87F75E26AEE8"/>
    <w:rsid w:val="00B87584"/>
  </w:style>
  <w:style w:type="paragraph" w:customStyle="1" w:styleId="706E41140BD742D5962A9F53EA6E6E91">
    <w:name w:val="706E41140BD742D5962A9F53EA6E6E91"/>
    <w:rsid w:val="00B87584"/>
  </w:style>
  <w:style w:type="paragraph" w:customStyle="1" w:styleId="CB46862009FB411C90F877940DEC03D3">
    <w:name w:val="CB46862009FB411C90F877940DEC03D3"/>
    <w:rsid w:val="00B87584"/>
  </w:style>
  <w:style w:type="paragraph" w:customStyle="1" w:styleId="3A954BEBC601410985F9638EE6686D5D">
    <w:name w:val="3A954BEBC601410985F9638EE6686D5D"/>
    <w:rsid w:val="00B87584"/>
  </w:style>
  <w:style w:type="paragraph" w:customStyle="1" w:styleId="62AFF25B7A0F44BBB25E567626C7BB5D">
    <w:name w:val="62AFF25B7A0F44BBB25E567626C7BB5D"/>
    <w:rsid w:val="00B87584"/>
  </w:style>
  <w:style w:type="paragraph" w:customStyle="1" w:styleId="0190A7C13E614D14ABA4A6A526E88E9654">
    <w:name w:val="0190A7C13E614D14ABA4A6A526E88E9654"/>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55">
    <w:name w:val="56F23EE741094536A993E870EDB9A02255"/>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29">
    <w:name w:val="B252DAD0C5E6496C99B4EFE21A68B01429"/>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12">
    <w:name w:val="E08C27489F3E4AA580E640355F0F752112"/>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98D7BB10345F4DE18C2E9D31F7A937D84">
    <w:name w:val="98D7BB10345F4DE18C2E9D31F7A937D84"/>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5299790951A74AAA990D46C90DF8AC8D1">
    <w:name w:val="5299790951A74AAA990D46C90DF8AC8D1"/>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
    <w:name w:val="CD05782861374D998C636A1B71E38443"/>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
    <w:name w:val="1FEEB9A528E04915BBF0FBDAD9F6FBC5"/>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2062583A02CC4D75ABEE3149238DFD84">
    <w:name w:val="2062583A02CC4D75ABEE3149238DFD84"/>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3A954BEBC601410985F9638EE6686D5D1">
    <w:name w:val="3A954BEBC601410985F9638EE6686D5D1"/>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62AFF25B7A0F44BBB25E567626C7BB5D1">
    <w:name w:val="62AFF25B7A0F44BBB25E567626C7BB5D1"/>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0190A7C13E614D14ABA4A6A526E88E9655">
    <w:name w:val="0190A7C13E614D14ABA4A6A526E88E9655"/>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56">
    <w:name w:val="56F23EE741094536A993E870EDB9A02256"/>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30">
    <w:name w:val="B252DAD0C5E6496C99B4EFE21A68B01430"/>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13">
    <w:name w:val="E08C27489F3E4AA580E640355F0F752113"/>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98D7BB10345F4DE18C2E9D31F7A937D85">
    <w:name w:val="98D7BB10345F4DE18C2E9D31F7A937D85"/>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5299790951A74AAA990D46C90DF8AC8D2">
    <w:name w:val="5299790951A74AAA990D46C90DF8AC8D2"/>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1">
    <w:name w:val="CD05782861374D998C636A1B71E384431"/>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1">
    <w:name w:val="1FEEB9A528E04915BBF0FBDAD9F6FBC51"/>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2062583A02CC4D75ABEE3149238DFD841">
    <w:name w:val="2062583A02CC4D75ABEE3149238DFD841"/>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3A954BEBC601410985F9638EE6686D5D2">
    <w:name w:val="3A954BEBC601410985F9638EE6686D5D2"/>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62AFF25B7A0F44BBB25E567626C7BB5D2">
    <w:name w:val="62AFF25B7A0F44BBB25E567626C7BB5D2"/>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0190A7C13E614D14ABA4A6A526E88E9656">
    <w:name w:val="0190A7C13E614D14ABA4A6A526E88E9656"/>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57">
    <w:name w:val="56F23EE741094536A993E870EDB9A02257"/>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31">
    <w:name w:val="B252DAD0C5E6496C99B4EFE21A68B01431"/>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14">
    <w:name w:val="E08C27489F3E4AA580E640355F0F752114"/>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98D7BB10345F4DE18C2E9D31F7A937D86">
    <w:name w:val="98D7BB10345F4DE18C2E9D31F7A937D86"/>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5299790951A74AAA990D46C90DF8AC8D3">
    <w:name w:val="5299790951A74AAA990D46C90DF8AC8D3"/>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2">
    <w:name w:val="CD05782861374D998C636A1B71E384432"/>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2">
    <w:name w:val="1FEEB9A528E04915BBF0FBDAD9F6FBC52"/>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2062583A02CC4D75ABEE3149238DFD842">
    <w:name w:val="2062583A02CC4D75ABEE3149238DFD842"/>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3A954BEBC601410985F9638EE6686D5D3">
    <w:name w:val="3A954BEBC601410985F9638EE6686D5D3"/>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62AFF25B7A0F44BBB25E567626C7BB5D3">
    <w:name w:val="62AFF25B7A0F44BBB25E567626C7BB5D3"/>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0190A7C13E614D14ABA4A6A526E88E9657">
    <w:name w:val="0190A7C13E614D14ABA4A6A526E88E9657"/>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58">
    <w:name w:val="56F23EE741094536A993E870EDB9A02258"/>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32">
    <w:name w:val="B252DAD0C5E6496C99B4EFE21A68B01432"/>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15">
    <w:name w:val="E08C27489F3E4AA580E640355F0F752115"/>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98D7BB10345F4DE18C2E9D31F7A937D87">
    <w:name w:val="98D7BB10345F4DE18C2E9D31F7A937D87"/>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5299790951A74AAA990D46C90DF8AC8D4">
    <w:name w:val="5299790951A74AAA990D46C90DF8AC8D4"/>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3">
    <w:name w:val="CD05782861374D998C636A1B71E384433"/>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3">
    <w:name w:val="1FEEB9A528E04915BBF0FBDAD9F6FBC53"/>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2062583A02CC4D75ABEE3149238DFD843">
    <w:name w:val="2062583A02CC4D75ABEE3149238DFD843"/>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3A954BEBC601410985F9638EE6686D5D4">
    <w:name w:val="3A954BEBC601410985F9638EE6686D5D4"/>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824EA4C5BED44BFD8052D0D5BF3F9E09">
    <w:name w:val="824EA4C5BED44BFD8052D0D5BF3F9E09"/>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0190A7C13E614D14ABA4A6A526E88E9658">
    <w:name w:val="0190A7C13E614D14ABA4A6A526E88E9658"/>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59">
    <w:name w:val="56F23EE741094536A993E870EDB9A02259"/>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33">
    <w:name w:val="B252DAD0C5E6496C99B4EFE21A68B01433"/>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16">
    <w:name w:val="E08C27489F3E4AA580E640355F0F752116"/>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98D7BB10345F4DE18C2E9D31F7A937D88">
    <w:name w:val="98D7BB10345F4DE18C2E9D31F7A937D88"/>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5299790951A74AAA990D46C90DF8AC8D5">
    <w:name w:val="5299790951A74AAA990D46C90DF8AC8D5"/>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4">
    <w:name w:val="CD05782861374D998C636A1B71E384434"/>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4">
    <w:name w:val="1FEEB9A528E04915BBF0FBDAD9F6FBC54"/>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2062583A02CC4D75ABEE3149238DFD844">
    <w:name w:val="2062583A02CC4D75ABEE3149238DFD844"/>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3A954BEBC601410985F9638EE6686D5D5">
    <w:name w:val="3A954BEBC601410985F9638EE6686D5D5"/>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824EA4C5BED44BFD8052D0D5BF3F9E091">
    <w:name w:val="824EA4C5BED44BFD8052D0D5BF3F9E091"/>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0190A7C13E614D14ABA4A6A526E88E9659">
    <w:name w:val="0190A7C13E614D14ABA4A6A526E88E9659"/>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60">
    <w:name w:val="56F23EE741094536A993E870EDB9A02260"/>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34">
    <w:name w:val="B252DAD0C5E6496C99B4EFE21A68B01434"/>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17">
    <w:name w:val="E08C27489F3E4AA580E640355F0F752117"/>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98D7BB10345F4DE18C2E9D31F7A937D89">
    <w:name w:val="98D7BB10345F4DE18C2E9D31F7A937D89"/>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5299790951A74AAA990D46C90DF8AC8D6">
    <w:name w:val="5299790951A74AAA990D46C90DF8AC8D6"/>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5">
    <w:name w:val="CD05782861374D998C636A1B71E384435"/>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5">
    <w:name w:val="1FEEB9A528E04915BBF0FBDAD9F6FBC55"/>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2062583A02CC4D75ABEE3149238DFD845">
    <w:name w:val="2062583A02CC4D75ABEE3149238DFD845"/>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3A954BEBC601410985F9638EE6686D5D6">
    <w:name w:val="3A954BEBC601410985F9638EE6686D5D6"/>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824EA4C5BED44BFD8052D0D5BF3F9E092">
    <w:name w:val="824EA4C5BED44BFD8052D0D5BF3F9E092"/>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0190A7C13E614D14ABA4A6A526E88E9660">
    <w:name w:val="0190A7C13E614D14ABA4A6A526E88E9660"/>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61">
    <w:name w:val="56F23EE741094536A993E870EDB9A02261"/>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35">
    <w:name w:val="B252DAD0C5E6496C99B4EFE21A68B01435"/>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18">
    <w:name w:val="E08C27489F3E4AA580E640355F0F752118"/>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98D7BB10345F4DE18C2E9D31F7A937D810">
    <w:name w:val="98D7BB10345F4DE18C2E9D31F7A937D810"/>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5299790951A74AAA990D46C90DF8AC8D7">
    <w:name w:val="5299790951A74AAA990D46C90DF8AC8D7"/>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6">
    <w:name w:val="CD05782861374D998C636A1B71E384436"/>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6">
    <w:name w:val="1FEEB9A528E04915BBF0FBDAD9F6FBC56"/>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2062583A02CC4D75ABEE3149238DFD846">
    <w:name w:val="2062583A02CC4D75ABEE3149238DFD846"/>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3A954BEBC601410985F9638EE6686D5D7">
    <w:name w:val="3A954BEBC601410985F9638EE6686D5D7"/>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824EA4C5BED44BFD8052D0D5BF3F9E093">
    <w:name w:val="824EA4C5BED44BFD8052D0D5BF3F9E093"/>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0190A7C13E614D14ABA4A6A526E88E9661">
    <w:name w:val="0190A7C13E614D14ABA4A6A526E88E9661"/>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62">
    <w:name w:val="56F23EE741094536A993E870EDB9A02262"/>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36">
    <w:name w:val="B252DAD0C5E6496C99B4EFE21A68B01436"/>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19">
    <w:name w:val="E08C27489F3E4AA580E640355F0F752119"/>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98D7BB10345F4DE18C2E9D31F7A937D811">
    <w:name w:val="98D7BB10345F4DE18C2E9D31F7A937D811"/>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5299790951A74AAA990D46C90DF8AC8D8">
    <w:name w:val="5299790951A74AAA990D46C90DF8AC8D8"/>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7">
    <w:name w:val="CD05782861374D998C636A1B71E384437"/>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7">
    <w:name w:val="1FEEB9A528E04915BBF0FBDAD9F6FBC57"/>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2062583A02CC4D75ABEE3149238DFD847">
    <w:name w:val="2062583A02CC4D75ABEE3149238DFD847"/>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3A954BEBC601410985F9638EE6686D5D8">
    <w:name w:val="3A954BEBC601410985F9638EE6686D5D8"/>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824EA4C5BED44BFD8052D0D5BF3F9E094">
    <w:name w:val="824EA4C5BED44BFD8052D0D5BF3F9E094"/>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0190A7C13E614D14ABA4A6A526E88E9662">
    <w:name w:val="0190A7C13E614D14ABA4A6A526E88E9662"/>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63">
    <w:name w:val="56F23EE741094536A993E870EDB9A02263"/>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37">
    <w:name w:val="B252DAD0C5E6496C99B4EFE21A68B01437"/>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20">
    <w:name w:val="E08C27489F3E4AA580E640355F0F752120"/>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98D7BB10345F4DE18C2E9D31F7A937D812">
    <w:name w:val="98D7BB10345F4DE18C2E9D31F7A937D812"/>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5299790951A74AAA990D46C90DF8AC8D9">
    <w:name w:val="5299790951A74AAA990D46C90DF8AC8D9"/>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8">
    <w:name w:val="CD05782861374D998C636A1B71E384438"/>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8">
    <w:name w:val="1FEEB9A528E04915BBF0FBDAD9F6FBC58"/>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2062583A02CC4D75ABEE3149238DFD848">
    <w:name w:val="2062583A02CC4D75ABEE3149238DFD848"/>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3A954BEBC601410985F9638EE6686D5D9">
    <w:name w:val="3A954BEBC601410985F9638EE6686D5D9"/>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824EA4C5BED44BFD8052D0D5BF3F9E095">
    <w:name w:val="824EA4C5BED44BFD8052D0D5BF3F9E095"/>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0190A7C13E614D14ABA4A6A526E88E9663">
    <w:name w:val="0190A7C13E614D14ABA4A6A526E88E9663"/>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64">
    <w:name w:val="56F23EE741094536A993E870EDB9A02264"/>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38">
    <w:name w:val="B252DAD0C5E6496C99B4EFE21A68B01438"/>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21">
    <w:name w:val="E08C27489F3E4AA580E640355F0F752121"/>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98D7BB10345F4DE18C2E9D31F7A937D813">
    <w:name w:val="98D7BB10345F4DE18C2E9D31F7A937D813"/>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5299790951A74AAA990D46C90DF8AC8D10">
    <w:name w:val="5299790951A74AAA990D46C90DF8AC8D10"/>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9">
    <w:name w:val="CD05782861374D998C636A1B71E384439"/>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9">
    <w:name w:val="1FEEB9A528E04915BBF0FBDAD9F6FBC59"/>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2062583A02CC4D75ABEE3149238DFD849">
    <w:name w:val="2062583A02CC4D75ABEE3149238DFD849"/>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3A954BEBC601410985F9638EE6686D5D10">
    <w:name w:val="3A954BEBC601410985F9638EE6686D5D10"/>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824EA4C5BED44BFD8052D0D5BF3F9E096">
    <w:name w:val="824EA4C5BED44BFD8052D0D5BF3F9E096"/>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0190A7C13E614D14ABA4A6A526E88E9664">
    <w:name w:val="0190A7C13E614D14ABA4A6A526E88E9664"/>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65">
    <w:name w:val="56F23EE741094536A993E870EDB9A02265"/>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39">
    <w:name w:val="B252DAD0C5E6496C99B4EFE21A68B01439"/>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22">
    <w:name w:val="E08C27489F3E4AA580E640355F0F752122"/>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98D7BB10345F4DE18C2E9D31F7A937D814">
    <w:name w:val="98D7BB10345F4DE18C2E9D31F7A937D814"/>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5299790951A74AAA990D46C90DF8AC8D11">
    <w:name w:val="5299790951A74AAA990D46C90DF8AC8D11"/>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10">
    <w:name w:val="CD05782861374D998C636A1B71E3844310"/>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10">
    <w:name w:val="1FEEB9A528E04915BBF0FBDAD9F6FBC510"/>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2062583A02CC4D75ABEE3149238DFD8410">
    <w:name w:val="2062583A02CC4D75ABEE3149238DFD8410"/>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6FFEC184EDF4590BA4912C2AB41F535">
    <w:name w:val="B6FFEC184EDF4590BA4912C2AB41F535"/>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D996096128B242438AA23449D7433275">
    <w:name w:val="D996096128B242438AA23449D7433275"/>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0190A7C13E614D14ABA4A6A526E88E9665">
    <w:name w:val="0190A7C13E614D14ABA4A6A526E88E9665"/>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B252DAD0C5E6496C99B4EFE21A68B01440">
    <w:name w:val="B252DAD0C5E6496C99B4EFE21A68B01440"/>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23">
    <w:name w:val="E08C27489F3E4AA580E640355F0F752123"/>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98D7BB10345F4DE18C2E9D31F7A937D815">
    <w:name w:val="98D7BB10345F4DE18C2E9D31F7A937D815"/>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5299790951A74AAA990D46C90DF8AC8D12">
    <w:name w:val="5299790951A74AAA990D46C90DF8AC8D12"/>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11">
    <w:name w:val="CD05782861374D998C636A1B71E3844311"/>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11">
    <w:name w:val="1FEEB9A528E04915BBF0FBDAD9F6FBC511"/>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2062583A02CC4D75ABEE3149238DFD8411">
    <w:name w:val="2062583A02CC4D75ABEE3149238DFD8411"/>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6FFEC184EDF4590BA4912C2AB41F5351">
    <w:name w:val="B6FFEC184EDF4590BA4912C2AB41F5351"/>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D996096128B242438AA23449D74332751">
    <w:name w:val="D996096128B242438AA23449D74332751"/>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0190A7C13E614D14ABA4A6A526E88E9666">
    <w:name w:val="0190A7C13E614D14ABA4A6A526E88E9666"/>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B252DAD0C5E6496C99B4EFE21A68B01441">
    <w:name w:val="B252DAD0C5E6496C99B4EFE21A68B01441"/>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24">
    <w:name w:val="E08C27489F3E4AA580E640355F0F752124"/>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98D7BB10345F4DE18C2E9D31F7A937D816">
    <w:name w:val="98D7BB10345F4DE18C2E9D31F7A937D816"/>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5299790951A74AAA990D46C90DF8AC8D13">
    <w:name w:val="5299790951A74AAA990D46C90DF8AC8D13"/>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12">
    <w:name w:val="CD05782861374D998C636A1B71E3844312"/>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12">
    <w:name w:val="1FEEB9A528E04915BBF0FBDAD9F6FBC512"/>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2062583A02CC4D75ABEE3149238DFD8412">
    <w:name w:val="2062583A02CC4D75ABEE3149238DFD8412"/>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6FFEC184EDF4590BA4912C2AB41F5352">
    <w:name w:val="B6FFEC184EDF4590BA4912C2AB41F5352"/>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D996096128B242438AA23449D74332752">
    <w:name w:val="D996096128B242438AA23449D74332752"/>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0190A7C13E614D14ABA4A6A526E88E9667">
    <w:name w:val="0190A7C13E614D14ABA4A6A526E88E9667"/>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B252DAD0C5E6496C99B4EFE21A68B01442">
    <w:name w:val="B252DAD0C5E6496C99B4EFE21A68B01442"/>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25">
    <w:name w:val="E08C27489F3E4AA580E640355F0F752125"/>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98D7BB10345F4DE18C2E9D31F7A937D817">
    <w:name w:val="98D7BB10345F4DE18C2E9D31F7A937D817"/>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5299790951A74AAA990D46C90DF8AC8D14">
    <w:name w:val="5299790951A74AAA990D46C90DF8AC8D14"/>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13">
    <w:name w:val="CD05782861374D998C636A1B71E3844313"/>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13">
    <w:name w:val="1FEEB9A528E04915BBF0FBDAD9F6FBC513"/>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2062583A02CC4D75ABEE3149238DFD8413">
    <w:name w:val="2062583A02CC4D75ABEE3149238DFD8413"/>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6FFEC184EDF4590BA4912C2AB41F5353">
    <w:name w:val="B6FFEC184EDF4590BA4912C2AB41F5353"/>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D996096128B242438AA23449D74332753">
    <w:name w:val="D996096128B242438AA23449D74332753"/>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B252DAD0C5E6496C99B4EFE21A68B01443">
    <w:name w:val="B252DAD0C5E6496C99B4EFE21A68B01443"/>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26">
    <w:name w:val="E08C27489F3E4AA580E640355F0F752126"/>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98D7BB10345F4DE18C2E9D31F7A937D818">
    <w:name w:val="98D7BB10345F4DE18C2E9D31F7A937D818"/>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5299790951A74AAA990D46C90DF8AC8D15">
    <w:name w:val="5299790951A74AAA990D46C90DF8AC8D15"/>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14">
    <w:name w:val="CD05782861374D998C636A1B71E3844314"/>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14">
    <w:name w:val="1FEEB9A528E04915BBF0FBDAD9F6FBC514"/>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2062583A02CC4D75ABEE3149238DFD8414">
    <w:name w:val="2062583A02CC4D75ABEE3149238DFD8414"/>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6FFEC184EDF4590BA4912C2AB41F5354">
    <w:name w:val="B6FFEC184EDF4590BA4912C2AB41F5354"/>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D996096128B242438AA23449D74332754">
    <w:name w:val="D996096128B242438AA23449D74332754"/>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0190A7C13E614D14ABA4A6A526E88E9668">
    <w:name w:val="0190A7C13E614D14ABA4A6A526E88E9668"/>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66">
    <w:name w:val="56F23EE741094536A993E870EDB9A02266"/>
    <w:rsid w:val="00103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B252DAD0C5E6496C99B4EFE21A68B01444">
    <w:name w:val="B252DAD0C5E6496C99B4EFE21A68B01444"/>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27">
    <w:name w:val="E08C27489F3E4AA580E640355F0F752127"/>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98D7BB10345F4DE18C2E9D31F7A937D819">
    <w:name w:val="98D7BB10345F4DE18C2E9D31F7A937D819"/>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5299790951A74AAA990D46C90DF8AC8D16">
    <w:name w:val="5299790951A74AAA990D46C90DF8AC8D16"/>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15">
    <w:name w:val="CD05782861374D998C636A1B71E3844315"/>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15">
    <w:name w:val="1FEEB9A528E04915BBF0FBDAD9F6FBC515"/>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2062583A02CC4D75ABEE3149238DFD8415">
    <w:name w:val="2062583A02CC4D75ABEE3149238DFD8415"/>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6FFEC184EDF4590BA4912C2AB41F5355">
    <w:name w:val="B6FFEC184EDF4590BA4912C2AB41F5355"/>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D996096128B242438AA23449D74332755">
    <w:name w:val="D996096128B242438AA23449D74332755"/>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0190A7C13E614D14ABA4A6A526E88E9669">
    <w:name w:val="0190A7C13E614D14ABA4A6A526E88E9669"/>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67">
    <w:name w:val="56F23EE741094536A993E870EDB9A02267"/>
    <w:rsid w:val="00103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B252DAD0C5E6496C99B4EFE21A68B01445">
    <w:name w:val="B252DAD0C5E6496C99B4EFE21A68B01445"/>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28">
    <w:name w:val="E08C27489F3E4AA580E640355F0F752128"/>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98D7BB10345F4DE18C2E9D31F7A937D820">
    <w:name w:val="98D7BB10345F4DE18C2E9D31F7A937D820"/>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5299790951A74AAA990D46C90DF8AC8D17">
    <w:name w:val="5299790951A74AAA990D46C90DF8AC8D17"/>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16">
    <w:name w:val="CD05782861374D998C636A1B71E3844316"/>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16">
    <w:name w:val="1FEEB9A528E04915BBF0FBDAD9F6FBC516"/>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2062583A02CC4D75ABEE3149238DFD8416">
    <w:name w:val="2062583A02CC4D75ABEE3149238DFD8416"/>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6FFEC184EDF4590BA4912C2AB41F5356">
    <w:name w:val="B6FFEC184EDF4590BA4912C2AB41F5356"/>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D996096128B242438AA23449D74332756">
    <w:name w:val="D996096128B242438AA23449D74332756"/>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0190A7C13E614D14ABA4A6A526E88E9670">
    <w:name w:val="0190A7C13E614D14ABA4A6A526E88E9670"/>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68">
    <w:name w:val="56F23EE741094536A993E870EDB9A02268"/>
    <w:rsid w:val="00103C40"/>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B252DAD0C5E6496C99B4EFE21A68B01446">
    <w:name w:val="B252DAD0C5E6496C99B4EFE21A68B01446"/>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29">
    <w:name w:val="E08C27489F3E4AA580E640355F0F752129"/>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98D7BB10345F4DE18C2E9D31F7A937D821">
    <w:name w:val="98D7BB10345F4DE18C2E9D31F7A937D821"/>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5299790951A74AAA990D46C90DF8AC8D18">
    <w:name w:val="5299790951A74AAA990D46C90DF8AC8D18"/>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17">
    <w:name w:val="CD05782861374D998C636A1B71E3844317"/>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17">
    <w:name w:val="1FEEB9A528E04915BBF0FBDAD9F6FBC517"/>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2062583A02CC4D75ABEE3149238DFD8417">
    <w:name w:val="2062583A02CC4D75ABEE3149238DFD8417"/>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6FFEC184EDF4590BA4912C2AB41F5357">
    <w:name w:val="B6FFEC184EDF4590BA4912C2AB41F5357"/>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D996096128B242438AA23449D74332757">
    <w:name w:val="D996096128B242438AA23449D74332757"/>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0190A7C13E614D14ABA4A6A526E88E9671">
    <w:name w:val="0190A7C13E614D14ABA4A6A526E88E9671"/>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69">
    <w:name w:val="56F23EE741094536A993E870EDB9A02269"/>
    <w:rsid w:val="00103C40"/>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B252DAD0C5E6496C99B4EFE21A68B01447">
    <w:name w:val="B252DAD0C5E6496C99B4EFE21A68B01447"/>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30">
    <w:name w:val="E08C27489F3E4AA580E640355F0F752130"/>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98D7BB10345F4DE18C2E9D31F7A937D822">
    <w:name w:val="98D7BB10345F4DE18C2E9D31F7A937D822"/>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5299790951A74AAA990D46C90DF8AC8D19">
    <w:name w:val="5299790951A74AAA990D46C90DF8AC8D19"/>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18">
    <w:name w:val="CD05782861374D998C636A1B71E3844318"/>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18">
    <w:name w:val="1FEEB9A528E04915BBF0FBDAD9F6FBC518"/>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2062583A02CC4D75ABEE3149238DFD8418">
    <w:name w:val="2062583A02CC4D75ABEE3149238DFD8418"/>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6FFEC184EDF4590BA4912C2AB41F5358">
    <w:name w:val="B6FFEC184EDF4590BA4912C2AB41F5358"/>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D996096128B242438AA23449D74332758">
    <w:name w:val="D996096128B242438AA23449D74332758"/>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0190A7C13E614D14ABA4A6A526E88E9672">
    <w:name w:val="0190A7C13E614D14ABA4A6A526E88E9672"/>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70">
    <w:name w:val="56F23EE741094536A993E870EDB9A02270"/>
    <w:rsid w:val="00103C40"/>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B252DAD0C5E6496C99B4EFE21A68B01448">
    <w:name w:val="B252DAD0C5E6496C99B4EFE21A68B01448"/>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31">
    <w:name w:val="E08C27489F3E4AA580E640355F0F752131"/>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5299790951A74AAA990D46C90DF8AC8D20">
    <w:name w:val="5299790951A74AAA990D46C90DF8AC8D20"/>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19">
    <w:name w:val="CD05782861374D998C636A1B71E3844319"/>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19">
    <w:name w:val="1FEEB9A528E04915BBF0FBDAD9F6FBC519"/>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2062583A02CC4D75ABEE3149238DFD8419">
    <w:name w:val="2062583A02CC4D75ABEE3149238DFD8419"/>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6FFEC184EDF4590BA4912C2AB41F5359">
    <w:name w:val="B6FFEC184EDF4590BA4912C2AB41F5359"/>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D996096128B242438AA23449D74332759">
    <w:name w:val="D996096128B242438AA23449D74332759"/>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0190A7C13E614D14ABA4A6A526E88E9673">
    <w:name w:val="0190A7C13E614D14ABA4A6A526E88E9673"/>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71">
    <w:name w:val="56F23EE741094536A993E870EDB9A02271"/>
    <w:rsid w:val="00103C40"/>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B252DAD0C5E6496C99B4EFE21A68B01449">
    <w:name w:val="B252DAD0C5E6496C99B4EFE21A68B01449"/>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32">
    <w:name w:val="E08C27489F3E4AA580E640355F0F752132"/>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5299790951A74AAA990D46C90DF8AC8D21">
    <w:name w:val="5299790951A74AAA990D46C90DF8AC8D21"/>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20">
    <w:name w:val="CD05782861374D998C636A1B71E3844320"/>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20">
    <w:name w:val="1FEEB9A528E04915BBF0FBDAD9F6FBC520"/>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2062583A02CC4D75ABEE3149238DFD8420">
    <w:name w:val="2062583A02CC4D75ABEE3149238DFD8420"/>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6FFEC184EDF4590BA4912C2AB41F53510">
    <w:name w:val="B6FFEC184EDF4590BA4912C2AB41F53510"/>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D996096128B242438AA23449D743327510">
    <w:name w:val="D996096128B242438AA23449D743327510"/>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DE34140CA4F24608A2407CC760C3BC68">
    <w:name w:val="DE34140CA4F24608A2407CC760C3BC68"/>
    <w:rsid w:val="00103C40"/>
    <w:pPr>
      <w:spacing w:after="200" w:line="276" w:lineRule="auto"/>
    </w:pPr>
  </w:style>
  <w:style w:type="paragraph" w:customStyle="1" w:styleId="0190A7C13E614D14ABA4A6A526E88E9674">
    <w:name w:val="0190A7C13E614D14ABA4A6A526E88E9674"/>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72">
    <w:name w:val="56F23EE741094536A993E870EDB9A02272"/>
    <w:rsid w:val="00103C40"/>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B252DAD0C5E6496C99B4EFE21A68B01450">
    <w:name w:val="B252DAD0C5E6496C99B4EFE21A68B01450"/>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33">
    <w:name w:val="E08C27489F3E4AA580E640355F0F752133"/>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75">
    <w:name w:val="0190A7C13E614D14ABA4A6A526E88E9675"/>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73">
    <w:name w:val="56F23EE741094536A993E870EDB9A02273"/>
    <w:rsid w:val="00103C40"/>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B252DAD0C5E6496C99B4EFE21A68B01451">
    <w:name w:val="B252DAD0C5E6496C99B4EFE21A68B01451"/>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34">
    <w:name w:val="E08C27489F3E4AA580E640355F0F752134"/>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F5B6865F1DC44A51929730BAB11B3DD9">
    <w:name w:val="F5B6865F1DC44A51929730BAB11B3DD9"/>
    <w:rsid w:val="00103C40"/>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5299790951A74AAA990D46C90DF8AC8D22">
    <w:name w:val="5299790951A74AAA990D46C90DF8AC8D22"/>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21">
    <w:name w:val="CD05782861374D998C636A1B71E3844321"/>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21">
    <w:name w:val="1FEEB9A528E04915BBF0FBDAD9F6FBC521"/>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2062583A02CC4D75ABEE3149238DFD8421">
    <w:name w:val="2062583A02CC4D75ABEE3149238DFD8421"/>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6FFEC184EDF4590BA4912C2AB41F53511">
    <w:name w:val="B6FFEC184EDF4590BA4912C2AB41F53511"/>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D996096128B242438AA23449D743327511">
    <w:name w:val="D996096128B242438AA23449D743327511"/>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0190A7C13E614D14ABA4A6A526E88E9676">
    <w:name w:val="0190A7C13E614D14ABA4A6A526E88E9676"/>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74">
    <w:name w:val="56F23EE741094536A993E870EDB9A02274"/>
    <w:rsid w:val="00103C40"/>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B252DAD0C5E6496C99B4EFE21A68B01452">
    <w:name w:val="B252DAD0C5E6496C99B4EFE21A68B01452"/>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35">
    <w:name w:val="E08C27489F3E4AA580E640355F0F752135"/>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F5B6865F1DC44A51929730BAB11B3DD91">
    <w:name w:val="F5B6865F1DC44A51929730BAB11B3DD91"/>
    <w:rsid w:val="00103C40"/>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5299790951A74AAA990D46C90DF8AC8D23">
    <w:name w:val="5299790951A74AAA990D46C90DF8AC8D23"/>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22">
    <w:name w:val="CD05782861374D998C636A1B71E3844322"/>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22">
    <w:name w:val="1FEEB9A528E04915BBF0FBDAD9F6FBC522"/>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2062583A02CC4D75ABEE3149238DFD8422">
    <w:name w:val="2062583A02CC4D75ABEE3149238DFD8422"/>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6FFEC184EDF4590BA4912C2AB41F53512">
    <w:name w:val="B6FFEC184EDF4590BA4912C2AB41F53512"/>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D996096128B242438AA23449D743327512">
    <w:name w:val="D996096128B242438AA23449D743327512"/>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0190A7C13E614D14ABA4A6A526E88E9677">
    <w:name w:val="0190A7C13E614D14ABA4A6A526E88E9677"/>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75">
    <w:name w:val="56F23EE741094536A993E870EDB9A02275"/>
    <w:rsid w:val="00103C40"/>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B252DAD0C5E6496C99B4EFE21A68B01453">
    <w:name w:val="B252DAD0C5E6496C99B4EFE21A68B01453"/>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36">
    <w:name w:val="E08C27489F3E4AA580E640355F0F752136"/>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F5B6865F1DC44A51929730BAB11B3DD92">
    <w:name w:val="F5B6865F1DC44A51929730BAB11B3DD92"/>
    <w:rsid w:val="00103C40"/>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5299790951A74AAA990D46C90DF8AC8D24">
    <w:name w:val="5299790951A74AAA990D46C90DF8AC8D24"/>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23">
    <w:name w:val="CD05782861374D998C636A1B71E3844323"/>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23">
    <w:name w:val="1FEEB9A528E04915BBF0FBDAD9F6FBC523"/>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2062583A02CC4D75ABEE3149238DFD8423">
    <w:name w:val="2062583A02CC4D75ABEE3149238DFD8423"/>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6FFEC184EDF4590BA4912C2AB41F53513">
    <w:name w:val="B6FFEC184EDF4590BA4912C2AB41F53513"/>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D996096128B242438AA23449D743327513">
    <w:name w:val="D996096128B242438AA23449D743327513"/>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0190A7C13E614D14ABA4A6A526E88E9678">
    <w:name w:val="0190A7C13E614D14ABA4A6A526E88E9678"/>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76">
    <w:name w:val="56F23EE741094536A993E870EDB9A02276"/>
    <w:rsid w:val="00103C40"/>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B252DAD0C5E6496C99B4EFE21A68B01454">
    <w:name w:val="B252DAD0C5E6496C99B4EFE21A68B01454"/>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37">
    <w:name w:val="E08C27489F3E4AA580E640355F0F752137"/>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F5B6865F1DC44A51929730BAB11B3DD93">
    <w:name w:val="F5B6865F1DC44A51929730BAB11B3DD93"/>
    <w:rsid w:val="00103C40"/>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5299790951A74AAA990D46C90DF8AC8D25">
    <w:name w:val="5299790951A74AAA990D46C90DF8AC8D25"/>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24">
    <w:name w:val="CD05782861374D998C636A1B71E3844324"/>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24">
    <w:name w:val="1FEEB9A528E04915BBF0FBDAD9F6FBC524"/>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2062583A02CC4D75ABEE3149238DFD8424">
    <w:name w:val="2062583A02CC4D75ABEE3149238DFD8424"/>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6FFEC184EDF4590BA4912C2AB41F53514">
    <w:name w:val="B6FFEC184EDF4590BA4912C2AB41F53514"/>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D996096128B242438AA23449D743327514">
    <w:name w:val="D996096128B242438AA23449D743327514"/>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0190A7C13E614D14ABA4A6A526E88E9679">
    <w:name w:val="0190A7C13E614D14ABA4A6A526E88E9679"/>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77">
    <w:name w:val="56F23EE741094536A993E870EDB9A02277"/>
    <w:rsid w:val="00103C40"/>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B252DAD0C5E6496C99B4EFE21A68B01455">
    <w:name w:val="B252DAD0C5E6496C99B4EFE21A68B01455"/>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38">
    <w:name w:val="E08C27489F3E4AA580E640355F0F752138"/>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F5B6865F1DC44A51929730BAB11B3DD94">
    <w:name w:val="F5B6865F1DC44A51929730BAB11B3DD94"/>
    <w:rsid w:val="00103C40"/>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5299790951A74AAA990D46C90DF8AC8D26">
    <w:name w:val="5299790951A74AAA990D46C90DF8AC8D26"/>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25">
    <w:name w:val="CD05782861374D998C636A1B71E3844325"/>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25">
    <w:name w:val="1FEEB9A528E04915BBF0FBDAD9F6FBC525"/>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2062583A02CC4D75ABEE3149238DFD8425">
    <w:name w:val="2062583A02CC4D75ABEE3149238DFD8425"/>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6FFEC184EDF4590BA4912C2AB41F53515">
    <w:name w:val="B6FFEC184EDF4590BA4912C2AB41F53515"/>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D996096128B242438AA23449D743327515">
    <w:name w:val="D996096128B242438AA23449D743327515"/>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0190A7C13E614D14ABA4A6A526E88E9680">
    <w:name w:val="0190A7C13E614D14ABA4A6A526E88E9680"/>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78">
    <w:name w:val="56F23EE741094536A993E870EDB9A02278"/>
    <w:rsid w:val="00103C40"/>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B252DAD0C5E6496C99B4EFE21A68B01456">
    <w:name w:val="B252DAD0C5E6496C99B4EFE21A68B01456"/>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39">
    <w:name w:val="E08C27489F3E4AA580E640355F0F752139"/>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F5B6865F1DC44A51929730BAB11B3DD95">
    <w:name w:val="F5B6865F1DC44A51929730BAB11B3DD95"/>
    <w:rsid w:val="00103C40"/>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5299790951A74AAA990D46C90DF8AC8D27">
    <w:name w:val="5299790951A74AAA990D46C90DF8AC8D27"/>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26">
    <w:name w:val="CD05782861374D998C636A1B71E3844326"/>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26">
    <w:name w:val="1FEEB9A528E04915BBF0FBDAD9F6FBC526"/>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2062583A02CC4D75ABEE3149238DFD8426">
    <w:name w:val="2062583A02CC4D75ABEE3149238DFD8426"/>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6FFEC184EDF4590BA4912C2AB41F53516">
    <w:name w:val="B6FFEC184EDF4590BA4912C2AB41F53516"/>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D996096128B242438AA23449D743327516">
    <w:name w:val="D996096128B242438AA23449D743327516"/>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0190A7C13E614D14ABA4A6A526E88E9681">
    <w:name w:val="0190A7C13E614D14ABA4A6A526E88E9681"/>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79">
    <w:name w:val="56F23EE741094536A993E870EDB9A02279"/>
    <w:rsid w:val="00103C40"/>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B252DAD0C5E6496C99B4EFE21A68B01457">
    <w:name w:val="B252DAD0C5E6496C99B4EFE21A68B01457"/>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40">
    <w:name w:val="E08C27489F3E4AA580E640355F0F752140"/>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F5B6865F1DC44A51929730BAB11B3DD96">
    <w:name w:val="F5B6865F1DC44A51929730BAB11B3DD96"/>
    <w:rsid w:val="00103C40"/>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5299790951A74AAA990D46C90DF8AC8D28">
    <w:name w:val="5299790951A74AAA990D46C90DF8AC8D28"/>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27">
    <w:name w:val="CD05782861374D998C636A1B71E3844327"/>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27">
    <w:name w:val="1FEEB9A528E04915BBF0FBDAD9F6FBC527"/>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2062583A02CC4D75ABEE3149238DFD8427">
    <w:name w:val="2062583A02CC4D75ABEE3149238DFD8427"/>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6FFEC184EDF4590BA4912C2AB41F53517">
    <w:name w:val="B6FFEC184EDF4590BA4912C2AB41F53517"/>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D996096128B242438AA23449D743327517">
    <w:name w:val="D996096128B242438AA23449D743327517"/>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0190A7C13E614D14ABA4A6A526E88E9682">
    <w:name w:val="0190A7C13E614D14ABA4A6A526E88E9682"/>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80">
    <w:name w:val="56F23EE741094536A993E870EDB9A02280"/>
    <w:rsid w:val="00103C40"/>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B252DAD0C5E6496C99B4EFE21A68B01458">
    <w:name w:val="B252DAD0C5E6496C99B4EFE21A68B01458"/>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41">
    <w:name w:val="E08C27489F3E4AA580E640355F0F752141"/>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F5B6865F1DC44A51929730BAB11B3DD97">
    <w:name w:val="F5B6865F1DC44A51929730BAB11B3DD97"/>
    <w:rsid w:val="00103C40"/>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5299790951A74AAA990D46C90DF8AC8D29">
    <w:name w:val="5299790951A74AAA990D46C90DF8AC8D29"/>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28">
    <w:name w:val="CD05782861374D998C636A1B71E3844328"/>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28">
    <w:name w:val="1FEEB9A528E04915BBF0FBDAD9F6FBC528"/>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2062583A02CC4D75ABEE3149238DFD8428">
    <w:name w:val="2062583A02CC4D75ABEE3149238DFD8428"/>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6FFEC184EDF4590BA4912C2AB41F53518">
    <w:name w:val="B6FFEC184EDF4590BA4912C2AB41F53518"/>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D996096128B242438AA23449D743327518">
    <w:name w:val="D996096128B242438AA23449D743327518"/>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0190A7C13E614D14ABA4A6A526E88E9683">
    <w:name w:val="0190A7C13E614D14ABA4A6A526E88E9683"/>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81">
    <w:name w:val="56F23EE741094536A993E870EDB9A02281"/>
    <w:rsid w:val="00103C40"/>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B252DAD0C5E6496C99B4EFE21A68B01459">
    <w:name w:val="B252DAD0C5E6496C99B4EFE21A68B01459"/>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42">
    <w:name w:val="E08C27489F3E4AA580E640355F0F752142"/>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F5B6865F1DC44A51929730BAB11B3DD98">
    <w:name w:val="F5B6865F1DC44A51929730BAB11B3DD98"/>
    <w:rsid w:val="00103C40"/>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5299790951A74AAA990D46C90DF8AC8D30">
    <w:name w:val="5299790951A74AAA990D46C90DF8AC8D30"/>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29">
    <w:name w:val="CD05782861374D998C636A1B71E3844329"/>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29">
    <w:name w:val="1FEEB9A528E04915BBF0FBDAD9F6FBC529"/>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2062583A02CC4D75ABEE3149238DFD8429">
    <w:name w:val="2062583A02CC4D75ABEE3149238DFD8429"/>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6FFEC184EDF4590BA4912C2AB41F53519">
    <w:name w:val="B6FFEC184EDF4590BA4912C2AB41F53519"/>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D996096128B242438AA23449D743327519">
    <w:name w:val="D996096128B242438AA23449D743327519"/>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FE2458935FDE4752BAF13F2C51E2A384">
    <w:name w:val="FE2458935FDE4752BAF13F2C51E2A384"/>
    <w:rsid w:val="00103C40"/>
    <w:pPr>
      <w:spacing w:after="200" w:line="276" w:lineRule="auto"/>
    </w:pPr>
  </w:style>
  <w:style w:type="paragraph" w:customStyle="1" w:styleId="0190A7C13E614D14ABA4A6A526E88E9684">
    <w:name w:val="0190A7C13E614D14ABA4A6A526E88E9684"/>
    <w:rsid w:val="002E0302"/>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82">
    <w:name w:val="56F23EE741094536A993E870EDB9A02282"/>
    <w:rsid w:val="002E0302"/>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B252DAD0C5E6496C99B4EFE21A68B01460">
    <w:name w:val="B252DAD0C5E6496C99B4EFE21A68B01460"/>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43">
    <w:name w:val="E08C27489F3E4AA580E640355F0F752143"/>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F5B6865F1DC44A51929730BAB11B3DD99">
    <w:name w:val="F5B6865F1DC44A51929730BAB11B3DD99"/>
    <w:rsid w:val="002E0302"/>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5299790951A74AAA990D46C90DF8AC8D31">
    <w:name w:val="5299790951A74AAA990D46C90DF8AC8D31"/>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30">
    <w:name w:val="CD05782861374D998C636A1B71E3844330"/>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30">
    <w:name w:val="1FEEB9A528E04915BBF0FBDAD9F6FBC530"/>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FE2458935FDE4752BAF13F2C51E2A3841">
    <w:name w:val="FE2458935FDE4752BAF13F2C51E2A3841"/>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6FFEC184EDF4590BA4912C2AB41F53520">
    <w:name w:val="B6FFEC184EDF4590BA4912C2AB41F53520"/>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D996096128B242438AA23449D743327520">
    <w:name w:val="D996096128B242438AA23449D743327520"/>
    <w:rsid w:val="002E0302"/>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0190A7C13E614D14ABA4A6A526E88E9685">
    <w:name w:val="0190A7C13E614D14ABA4A6A526E88E9685"/>
    <w:rsid w:val="002E0302"/>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83">
    <w:name w:val="56F23EE741094536A993E870EDB9A02283"/>
    <w:rsid w:val="002E0302"/>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B252DAD0C5E6496C99B4EFE21A68B01461">
    <w:name w:val="B252DAD0C5E6496C99B4EFE21A68B01461"/>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44">
    <w:name w:val="E08C27489F3E4AA580E640355F0F752144"/>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F5B6865F1DC44A51929730BAB11B3DD910">
    <w:name w:val="F5B6865F1DC44A51929730BAB11B3DD910"/>
    <w:rsid w:val="002E0302"/>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5299790951A74AAA990D46C90DF8AC8D32">
    <w:name w:val="5299790951A74AAA990D46C90DF8AC8D32"/>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31">
    <w:name w:val="CD05782861374D998C636A1B71E3844331"/>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31">
    <w:name w:val="1FEEB9A528E04915BBF0FBDAD9F6FBC531"/>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FE2458935FDE4752BAF13F2C51E2A3842">
    <w:name w:val="FE2458935FDE4752BAF13F2C51E2A3842"/>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6FFEC184EDF4590BA4912C2AB41F53521">
    <w:name w:val="B6FFEC184EDF4590BA4912C2AB41F53521"/>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D996096128B242438AA23449D743327521">
    <w:name w:val="D996096128B242438AA23449D743327521"/>
    <w:rsid w:val="002E0302"/>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0190A7C13E614D14ABA4A6A526E88E9686">
    <w:name w:val="0190A7C13E614D14ABA4A6A526E88E9686"/>
    <w:rsid w:val="002E0302"/>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84">
    <w:name w:val="56F23EE741094536A993E870EDB9A02284"/>
    <w:rsid w:val="002E0302"/>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B252DAD0C5E6496C99B4EFE21A68B01462">
    <w:name w:val="B252DAD0C5E6496C99B4EFE21A68B01462"/>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45">
    <w:name w:val="E08C27489F3E4AA580E640355F0F752145"/>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F5B6865F1DC44A51929730BAB11B3DD911">
    <w:name w:val="F5B6865F1DC44A51929730BAB11B3DD911"/>
    <w:rsid w:val="002E0302"/>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5299790951A74AAA990D46C90DF8AC8D33">
    <w:name w:val="5299790951A74AAA990D46C90DF8AC8D33"/>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32">
    <w:name w:val="CD05782861374D998C636A1B71E3844332"/>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32">
    <w:name w:val="1FEEB9A528E04915BBF0FBDAD9F6FBC532"/>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FE2458935FDE4752BAF13F2C51E2A3843">
    <w:name w:val="FE2458935FDE4752BAF13F2C51E2A3843"/>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6FFEC184EDF4590BA4912C2AB41F53522">
    <w:name w:val="B6FFEC184EDF4590BA4912C2AB41F53522"/>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D996096128B242438AA23449D743327522">
    <w:name w:val="D996096128B242438AA23449D743327522"/>
    <w:rsid w:val="002E0302"/>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0190A7C13E614D14ABA4A6A526E88E9687">
    <w:name w:val="0190A7C13E614D14ABA4A6A526E88E9687"/>
    <w:rsid w:val="002E0302"/>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85">
    <w:name w:val="56F23EE741094536A993E870EDB9A02285"/>
    <w:rsid w:val="002E0302"/>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B252DAD0C5E6496C99B4EFE21A68B01463">
    <w:name w:val="B252DAD0C5E6496C99B4EFE21A68B01463"/>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46">
    <w:name w:val="E08C27489F3E4AA580E640355F0F752146"/>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F5B6865F1DC44A51929730BAB11B3DD912">
    <w:name w:val="F5B6865F1DC44A51929730BAB11B3DD912"/>
    <w:rsid w:val="002E0302"/>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5299790951A74AAA990D46C90DF8AC8D34">
    <w:name w:val="5299790951A74AAA990D46C90DF8AC8D34"/>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33">
    <w:name w:val="CD05782861374D998C636A1B71E3844333"/>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33">
    <w:name w:val="1FEEB9A528E04915BBF0FBDAD9F6FBC533"/>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FE2458935FDE4752BAF13F2C51E2A3844">
    <w:name w:val="FE2458935FDE4752BAF13F2C51E2A3844"/>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6FFEC184EDF4590BA4912C2AB41F53523">
    <w:name w:val="B6FFEC184EDF4590BA4912C2AB41F53523"/>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D996096128B242438AA23449D743327523">
    <w:name w:val="D996096128B242438AA23449D743327523"/>
    <w:rsid w:val="002E0302"/>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0190A7C13E614D14ABA4A6A526E88E9688">
    <w:name w:val="0190A7C13E614D14ABA4A6A526E88E9688"/>
    <w:rsid w:val="002E0302"/>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86">
    <w:name w:val="56F23EE741094536A993E870EDB9A02286"/>
    <w:rsid w:val="002E0302"/>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B252DAD0C5E6496C99B4EFE21A68B01464">
    <w:name w:val="B252DAD0C5E6496C99B4EFE21A68B01464"/>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47">
    <w:name w:val="E08C27489F3E4AA580E640355F0F752147"/>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F5B6865F1DC44A51929730BAB11B3DD913">
    <w:name w:val="F5B6865F1DC44A51929730BAB11B3DD913"/>
    <w:rsid w:val="002E0302"/>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5299790951A74AAA990D46C90DF8AC8D35">
    <w:name w:val="5299790951A74AAA990D46C90DF8AC8D35"/>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34">
    <w:name w:val="CD05782861374D998C636A1B71E3844334"/>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34">
    <w:name w:val="1FEEB9A528E04915BBF0FBDAD9F6FBC534"/>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FE2458935FDE4752BAF13F2C51E2A3845">
    <w:name w:val="FE2458935FDE4752BAF13F2C51E2A3845"/>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6FFEC184EDF4590BA4912C2AB41F53524">
    <w:name w:val="B6FFEC184EDF4590BA4912C2AB41F53524"/>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D996096128B242438AA23449D743327524">
    <w:name w:val="D996096128B242438AA23449D743327524"/>
    <w:rsid w:val="002E0302"/>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0190A7C13E614D14ABA4A6A526E88E9689">
    <w:name w:val="0190A7C13E614D14ABA4A6A526E88E9689"/>
    <w:rsid w:val="002E0302"/>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87">
    <w:name w:val="56F23EE741094536A993E870EDB9A02287"/>
    <w:rsid w:val="002E0302"/>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B252DAD0C5E6496C99B4EFE21A68B01465">
    <w:name w:val="B252DAD0C5E6496C99B4EFE21A68B01465"/>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48">
    <w:name w:val="E08C27489F3E4AA580E640355F0F752148"/>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F5B6865F1DC44A51929730BAB11B3DD914">
    <w:name w:val="F5B6865F1DC44A51929730BAB11B3DD914"/>
    <w:rsid w:val="002E0302"/>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5299790951A74AAA990D46C90DF8AC8D36">
    <w:name w:val="5299790951A74AAA990D46C90DF8AC8D36"/>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35">
    <w:name w:val="CD05782861374D998C636A1B71E3844335"/>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35">
    <w:name w:val="1FEEB9A528E04915BBF0FBDAD9F6FBC535"/>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FE2458935FDE4752BAF13F2C51E2A3846">
    <w:name w:val="FE2458935FDE4752BAF13F2C51E2A3846"/>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6FFEC184EDF4590BA4912C2AB41F53525">
    <w:name w:val="B6FFEC184EDF4590BA4912C2AB41F53525"/>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D996096128B242438AA23449D743327525">
    <w:name w:val="D996096128B242438AA23449D743327525"/>
    <w:rsid w:val="002E0302"/>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0190A7C13E614D14ABA4A6A526E88E9690">
    <w:name w:val="0190A7C13E614D14ABA4A6A526E88E9690"/>
    <w:rsid w:val="002E0302"/>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88">
    <w:name w:val="56F23EE741094536A993E870EDB9A02288"/>
    <w:rsid w:val="002E0302"/>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B252DAD0C5E6496C99B4EFE21A68B01466">
    <w:name w:val="B252DAD0C5E6496C99B4EFE21A68B01466"/>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49">
    <w:name w:val="E08C27489F3E4AA580E640355F0F752149"/>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F5B6865F1DC44A51929730BAB11B3DD915">
    <w:name w:val="F5B6865F1DC44A51929730BAB11B3DD915"/>
    <w:rsid w:val="002E0302"/>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5299790951A74AAA990D46C90DF8AC8D37">
    <w:name w:val="5299790951A74AAA990D46C90DF8AC8D37"/>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36">
    <w:name w:val="CD05782861374D998C636A1B71E3844336"/>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36">
    <w:name w:val="1FEEB9A528E04915BBF0FBDAD9F6FBC536"/>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FE2458935FDE4752BAF13F2C51E2A3847">
    <w:name w:val="FE2458935FDE4752BAF13F2C51E2A3847"/>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6FFEC184EDF4590BA4912C2AB41F53526">
    <w:name w:val="B6FFEC184EDF4590BA4912C2AB41F53526"/>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D996096128B242438AA23449D743327526">
    <w:name w:val="D996096128B242438AA23449D743327526"/>
    <w:rsid w:val="002E0302"/>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E0302"/>
    <w:rPr>
      <w:color w:val="808080"/>
    </w:rPr>
  </w:style>
  <w:style w:type="paragraph" w:customStyle="1" w:styleId="E22F94E73E364B1299AC5DE947F655EE">
    <w:name w:val="E22F94E73E364B1299AC5DE947F655EE"/>
    <w:rsid w:val="00D41AFD"/>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
    <w:name w:val="56F23EE741094536A993E870EDB9A022"/>
    <w:rsid w:val="00D41AFD"/>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22F94E73E364B1299AC5DE947F655EE1">
    <w:name w:val="E22F94E73E364B1299AC5DE947F655EE1"/>
    <w:rsid w:val="00D41AFD"/>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1">
    <w:name w:val="56F23EE741094536A993E870EDB9A0221"/>
    <w:rsid w:val="00D41AFD"/>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22F94E73E364B1299AC5DE947F655EE2">
    <w:name w:val="E22F94E73E364B1299AC5DE947F655EE2"/>
    <w:rsid w:val="00D41AFD"/>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2">
    <w:name w:val="56F23EE741094536A993E870EDB9A0222"/>
    <w:rsid w:val="00D41AFD"/>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
    <w:name w:val="0190A7C13E614D14ABA4A6A526E88E96"/>
    <w:rsid w:val="00D41AFD"/>
  </w:style>
  <w:style w:type="paragraph" w:customStyle="1" w:styleId="0190A7C13E614D14ABA4A6A526E88E961">
    <w:name w:val="0190A7C13E614D14ABA4A6A526E88E961"/>
    <w:rsid w:val="00D41AFD"/>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3">
    <w:name w:val="56F23EE741094536A993E870EDB9A0223"/>
    <w:rsid w:val="00D41AFD"/>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2">
    <w:name w:val="0190A7C13E614D14ABA4A6A526E88E962"/>
    <w:rsid w:val="00D41AFD"/>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4">
    <w:name w:val="56F23EE741094536A993E870EDB9A0224"/>
    <w:rsid w:val="00D41AFD"/>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3">
    <w:name w:val="0190A7C13E614D14ABA4A6A526E88E963"/>
    <w:rsid w:val="00D41AFD"/>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5">
    <w:name w:val="56F23EE741094536A993E870EDB9A0225"/>
    <w:rsid w:val="00D41AFD"/>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4">
    <w:name w:val="0190A7C13E614D14ABA4A6A526E88E964"/>
    <w:rsid w:val="00D41AFD"/>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6">
    <w:name w:val="56F23EE741094536A993E870EDB9A0226"/>
    <w:rsid w:val="00D41AFD"/>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5">
    <w:name w:val="0190A7C13E614D14ABA4A6A526E88E965"/>
    <w:rsid w:val="00D41AFD"/>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7">
    <w:name w:val="56F23EE741094536A993E870EDB9A0227"/>
    <w:rsid w:val="00D41AFD"/>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6">
    <w:name w:val="0190A7C13E614D14ABA4A6A526E88E966"/>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8">
    <w:name w:val="56F23EE741094536A993E870EDB9A0228"/>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7">
    <w:name w:val="0190A7C13E614D14ABA4A6A526E88E967"/>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9">
    <w:name w:val="56F23EE741094536A993E870EDB9A0229"/>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8">
    <w:name w:val="0190A7C13E614D14ABA4A6A526E88E968"/>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0190A7C13E614D14ABA4A6A526E88E969">
    <w:name w:val="0190A7C13E614D14ABA4A6A526E88E969"/>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10">
    <w:name w:val="56F23EE741094536A993E870EDB9A02210"/>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D4B36A30B6AE4E14961B01CB05A8ACE0">
    <w:name w:val="D4B36A30B6AE4E14961B01CB05A8ACE0"/>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10">
    <w:name w:val="0190A7C13E614D14ABA4A6A526E88E9610"/>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11">
    <w:name w:val="56F23EE741094536A993E870EDB9A02211"/>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D4B36A30B6AE4E14961B01CB05A8ACE01">
    <w:name w:val="D4B36A30B6AE4E14961B01CB05A8ACE01"/>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11">
    <w:name w:val="0190A7C13E614D14ABA4A6A526E88E9611"/>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12">
    <w:name w:val="56F23EE741094536A993E870EDB9A02212"/>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D4B36A30B6AE4E14961B01CB05A8ACE02">
    <w:name w:val="D4B36A30B6AE4E14961B01CB05A8ACE02"/>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12">
    <w:name w:val="0190A7C13E614D14ABA4A6A526E88E9612"/>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13">
    <w:name w:val="56F23EE741094536A993E870EDB9A02213"/>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D4B36A30B6AE4E14961B01CB05A8ACE03">
    <w:name w:val="D4B36A30B6AE4E14961B01CB05A8ACE03"/>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13">
    <w:name w:val="0190A7C13E614D14ABA4A6A526E88E9613"/>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14">
    <w:name w:val="56F23EE741094536A993E870EDB9A02214"/>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14">
    <w:name w:val="0190A7C13E614D14ABA4A6A526E88E9614"/>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15">
    <w:name w:val="56F23EE741094536A993E870EDB9A02215"/>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15">
    <w:name w:val="0190A7C13E614D14ABA4A6A526E88E9615"/>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16">
    <w:name w:val="56F23EE741094536A993E870EDB9A02216"/>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16">
    <w:name w:val="0190A7C13E614D14ABA4A6A526E88E9616"/>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17">
    <w:name w:val="56F23EE741094536A993E870EDB9A02217"/>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17">
    <w:name w:val="0190A7C13E614D14ABA4A6A526E88E9617"/>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18">
    <w:name w:val="56F23EE741094536A993E870EDB9A02218"/>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18">
    <w:name w:val="0190A7C13E614D14ABA4A6A526E88E9618"/>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19">
    <w:name w:val="56F23EE741094536A993E870EDB9A02219"/>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19">
    <w:name w:val="0190A7C13E614D14ABA4A6A526E88E9619"/>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20">
    <w:name w:val="56F23EE741094536A993E870EDB9A02220"/>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20">
    <w:name w:val="0190A7C13E614D14ABA4A6A526E88E9620"/>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21">
    <w:name w:val="56F23EE741094536A993E870EDB9A02221"/>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47D315CC43E64263B05BD7EEFF5D747D">
    <w:name w:val="47D315CC43E64263B05BD7EEFF5D747D"/>
    <w:rsid w:val="00B87584"/>
  </w:style>
  <w:style w:type="paragraph" w:customStyle="1" w:styleId="0190A7C13E614D14ABA4A6A526E88E9621">
    <w:name w:val="0190A7C13E614D14ABA4A6A526E88E9621"/>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22">
    <w:name w:val="56F23EE741094536A993E870EDB9A02222"/>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22">
    <w:name w:val="0190A7C13E614D14ABA4A6A526E88E9622"/>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23">
    <w:name w:val="56F23EE741094536A993E870EDB9A02223"/>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23">
    <w:name w:val="0190A7C13E614D14ABA4A6A526E88E9623"/>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24">
    <w:name w:val="56F23EE741094536A993E870EDB9A02224"/>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24">
    <w:name w:val="0190A7C13E614D14ABA4A6A526E88E9624"/>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25">
    <w:name w:val="56F23EE741094536A993E870EDB9A02225"/>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
    <w:name w:val="B252DAD0C5E6496C99B4EFE21A68B014"/>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25">
    <w:name w:val="0190A7C13E614D14ABA4A6A526E88E9625"/>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26">
    <w:name w:val="56F23EE741094536A993E870EDB9A02226"/>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1">
    <w:name w:val="B252DAD0C5E6496C99B4EFE21A68B0141"/>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26">
    <w:name w:val="0190A7C13E614D14ABA4A6A526E88E9626"/>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27">
    <w:name w:val="56F23EE741094536A993E870EDB9A02227"/>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2">
    <w:name w:val="B252DAD0C5E6496C99B4EFE21A68B0142"/>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27">
    <w:name w:val="0190A7C13E614D14ABA4A6A526E88E9627"/>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28">
    <w:name w:val="56F23EE741094536A993E870EDB9A02228"/>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3">
    <w:name w:val="B252DAD0C5E6496C99B4EFE21A68B0143"/>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28">
    <w:name w:val="0190A7C13E614D14ABA4A6A526E88E9628"/>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29">
    <w:name w:val="56F23EE741094536A993E870EDB9A02229"/>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29">
    <w:name w:val="0190A7C13E614D14ABA4A6A526E88E9629"/>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30">
    <w:name w:val="56F23EE741094536A993E870EDB9A02230"/>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4">
    <w:name w:val="B252DAD0C5E6496C99B4EFE21A68B0144"/>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
    <w:name w:val="E08C27489F3E4AA580E640355F0F7521"/>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30">
    <w:name w:val="0190A7C13E614D14ABA4A6A526E88E9630"/>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31">
    <w:name w:val="56F23EE741094536A993E870EDB9A02231"/>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5">
    <w:name w:val="B252DAD0C5E6496C99B4EFE21A68B0145"/>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1">
    <w:name w:val="E08C27489F3E4AA580E640355F0F75211"/>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31">
    <w:name w:val="0190A7C13E614D14ABA4A6A526E88E9631"/>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32">
    <w:name w:val="56F23EE741094536A993E870EDB9A02232"/>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6">
    <w:name w:val="B252DAD0C5E6496C99B4EFE21A68B0146"/>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2">
    <w:name w:val="E08C27489F3E4AA580E640355F0F75212"/>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32">
    <w:name w:val="0190A7C13E614D14ABA4A6A526E88E9632"/>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33">
    <w:name w:val="56F23EE741094536A993E870EDB9A02233"/>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7">
    <w:name w:val="B252DAD0C5E6496C99B4EFE21A68B0147"/>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3">
    <w:name w:val="E08C27489F3E4AA580E640355F0F75213"/>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33">
    <w:name w:val="0190A7C13E614D14ABA4A6A526E88E9633"/>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34">
    <w:name w:val="56F23EE741094536A993E870EDB9A02234"/>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8">
    <w:name w:val="B252DAD0C5E6496C99B4EFE21A68B0148"/>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4">
    <w:name w:val="E08C27489F3E4AA580E640355F0F75214"/>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FD22DC317A1B4AF1A63DFA64F0DA918E">
    <w:name w:val="FD22DC317A1B4AF1A63DFA64F0DA918E"/>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34">
    <w:name w:val="0190A7C13E614D14ABA4A6A526E88E9634"/>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35">
    <w:name w:val="56F23EE741094536A993E870EDB9A02235"/>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9">
    <w:name w:val="B252DAD0C5E6496C99B4EFE21A68B0149"/>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5">
    <w:name w:val="E08C27489F3E4AA580E640355F0F75215"/>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FD22DC317A1B4AF1A63DFA64F0DA918E1">
    <w:name w:val="FD22DC317A1B4AF1A63DFA64F0DA918E1"/>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9222B926B9B45478DA4A327B71BF0A8">
    <w:name w:val="B9222B926B9B45478DA4A327B71BF0A8"/>
    <w:rsid w:val="00B87584"/>
  </w:style>
  <w:style w:type="paragraph" w:customStyle="1" w:styleId="0190A7C13E614D14ABA4A6A526E88E9635">
    <w:name w:val="0190A7C13E614D14ABA4A6A526E88E9635"/>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36">
    <w:name w:val="56F23EE741094536A993E870EDB9A02236"/>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10">
    <w:name w:val="B252DAD0C5E6496C99B4EFE21A68B01410"/>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6">
    <w:name w:val="E08C27489F3E4AA580E640355F0F75216"/>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9222B926B9B45478DA4A327B71BF0A81">
    <w:name w:val="B9222B926B9B45478DA4A327B71BF0A81"/>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36">
    <w:name w:val="0190A7C13E614D14ABA4A6A526E88E9636"/>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37">
    <w:name w:val="56F23EE741094536A993E870EDB9A02237"/>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11">
    <w:name w:val="B252DAD0C5E6496C99B4EFE21A68B01411"/>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7">
    <w:name w:val="E08C27489F3E4AA580E640355F0F75217"/>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9222B926B9B45478DA4A327B71BF0A82">
    <w:name w:val="B9222B926B9B45478DA4A327B71BF0A82"/>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37">
    <w:name w:val="0190A7C13E614D14ABA4A6A526E88E9637"/>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38">
    <w:name w:val="56F23EE741094536A993E870EDB9A02238"/>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12">
    <w:name w:val="B252DAD0C5E6496C99B4EFE21A68B01412"/>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8">
    <w:name w:val="E08C27489F3E4AA580E640355F0F75218"/>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9222B926B9B45478DA4A327B71BF0A83">
    <w:name w:val="B9222B926B9B45478DA4A327B71BF0A83"/>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0D8144BA8FE495ABAC8E56D1F4C159E">
    <w:name w:val="C0D8144BA8FE495ABAC8E56D1F4C159E"/>
    <w:rsid w:val="00B87584"/>
  </w:style>
  <w:style w:type="paragraph" w:customStyle="1" w:styleId="0190A7C13E614D14ABA4A6A526E88E9638">
    <w:name w:val="0190A7C13E614D14ABA4A6A526E88E9638"/>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39">
    <w:name w:val="56F23EE741094536A993E870EDB9A02239"/>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13">
    <w:name w:val="B252DAD0C5E6496C99B4EFE21A68B01413"/>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39">
    <w:name w:val="0190A7C13E614D14ABA4A6A526E88E9639"/>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40">
    <w:name w:val="56F23EE741094536A993E870EDB9A02240"/>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14">
    <w:name w:val="B252DAD0C5E6496C99B4EFE21A68B01414"/>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40">
    <w:name w:val="0190A7C13E614D14ABA4A6A526E88E9640"/>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41">
    <w:name w:val="56F23EE741094536A993E870EDB9A02241"/>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15">
    <w:name w:val="B252DAD0C5E6496C99B4EFE21A68B01415"/>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0D8144BA8FE495ABAC8E56D1F4C159E1">
    <w:name w:val="C0D8144BA8FE495ABAC8E56D1F4C159E1"/>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41">
    <w:name w:val="0190A7C13E614D14ABA4A6A526E88E9641"/>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42">
    <w:name w:val="56F23EE741094536A993E870EDB9A02242"/>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16">
    <w:name w:val="B252DAD0C5E6496C99B4EFE21A68B01416"/>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0D8144BA8FE495ABAC8E56D1F4C159E2">
    <w:name w:val="C0D8144BA8FE495ABAC8E56D1F4C159E2"/>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99CF0CC0683B40C3865F7D4BB682753E">
    <w:name w:val="99CF0CC0683B40C3865F7D4BB682753E"/>
    <w:rsid w:val="00B87584"/>
  </w:style>
  <w:style w:type="paragraph" w:customStyle="1" w:styleId="8BA8E799AB7B41EEB14AE21FD4E36BB5">
    <w:name w:val="8BA8E799AB7B41EEB14AE21FD4E36BB5"/>
    <w:rsid w:val="00B87584"/>
  </w:style>
  <w:style w:type="paragraph" w:customStyle="1" w:styleId="0190A7C13E614D14ABA4A6A526E88E9642">
    <w:name w:val="0190A7C13E614D14ABA4A6A526E88E9642"/>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43">
    <w:name w:val="56F23EE741094536A993E870EDB9A02243"/>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17">
    <w:name w:val="B252DAD0C5E6496C99B4EFE21A68B01417"/>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8BA8E799AB7B41EEB14AE21FD4E36BB51">
    <w:name w:val="8BA8E799AB7B41EEB14AE21FD4E36BB51"/>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43">
    <w:name w:val="0190A7C13E614D14ABA4A6A526E88E9643"/>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44">
    <w:name w:val="56F23EE741094536A993E870EDB9A02244"/>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18">
    <w:name w:val="B252DAD0C5E6496C99B4EFE21A68B01418"/>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8BA8E799AB7B41EEB14AE21FD4E36BB52">
    <w:name w:val="8BA8E799AB7B41EEB14AE21FD4E36BB52"/>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44">
    <w:name w:val="0190A7C13E614D14ABA4A6A526E88E9644"/>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45">
    <w:name w:val="56F23EE741094536A993E870EDB9A02245"/>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19">
    <w:name w:val="B252DAD0C5E6496C99B4EFE21A68B01419"/>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8BA8E799AB7B41EEB14AE21FD4E36BB53">
    <w:name w:val="8BA8E799AB7B41EEB14AE21FD4E36BB53"/>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45">
    <w:name w:val="0190A7C13E614D14ABA4A6A526E88E9645"/>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46">
    <w:name w:val="56F23EE741094536A993E870EDB9A02246"/>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20">
    <w:name w:val="B252DAD0C5E6496C99B4EFE21A68B01420"/>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99CF0CC0683B40C3865F7D4BB682753E1">
    <w:name w:val="99CF0CC0683B40C3865F7D4BB682753E1"/>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8BA8E799AB7B41EEB14AE21FD4E36BB54">
    <w:name w:val="8BA8E799AB7B41EEB14AE21FD4E36BB54"/>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84AB81E3283145C0B6963B3D8BA3A842">
    <w:name w:val="84AB81E3283145C0B6963B3D8BA3A842"/>
    <w:rsid w:val="00B87584"/>
  </w:style>
  <w:style w:type="paragraph" w:customStyle="1" w:styleId="391621344D09427EA961C6318F862684">
    <w:name w:val="391621344D09427EA961C6318F862684"/>
    <w:rsid w:val="00B87584"/>
  </w:style>
  <w:style w:type="paragraph" w:customStyle="1" w:styleId="0190A7C13E614D14ABA4A6A526E88E9646">
    <w:name w:val="0190A7C13E614D14ABA4A6A526E88E9646"/>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47">
    <w:name w:val="56F23EE741094536A993E870EDB9A02247"/>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21">
    <w:name w:val="B252DAD0C5E6496C99B4EFE21A68B01421"/>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84AB81E3283145C0B6963B3D8BA3A8421">
    <w:name w:val="84AB81E3283145C0B6963B3D8BA3A8421"/>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391621344D09427EA961C6318F8626841">
    <w:name w:val="391621344D09427EA961C6318F8626841"/>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3E0145C772E04B6587E4EAD0F3899633">
    <w:name w:val="3E0145C772E04B6587E4EAD0F3899633"/>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47">
    <w:name w:val="0190A7C13E614D14ABA4A6A526E88E9647"/>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48">
    <w:name w:val="56F23EE741094536A993E870EDB9A02248"/>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22">
    <w:name w:val="B252DAD0C5E6496C99B4EFE21A68B01422"/>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84AB81E3283145C0B6963B3D8BA3A8422">
    <w:name w:val="84AB81E3283145C0B6963B3D8BA3A8422"/>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391621344D09427EA961C6318F8626842">
    <w:name w:val="391621344D09427EA961C6318F8626842"/>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3E0145C772E04B6587E4EAD0F38996331">
    <w:name w:val="3E0145C772E04B6587E4EAD0F38996331"/>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48">
    <w:name w:val="0190A7C13E614D14ABA4A6A526E88E9648"/>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49">
    <w:name w:val="56F23EE741094536A993E870EDB9A02249"/>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23">
    <w:name w:val="B252DAD0C5E6496C99B4EFE21A68B01423"/>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84AB81E3283145C0B6963B3D8BA3A8423">
    <w:name w:val="84AB81E3283145C0B6963B3D8BA3A8423"/>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391621344D09427EA961C6318F8626843">
    <w:name w:val="391621344D09427EA961C6318F8626843"/>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3E0145C772E04B6587E4EAD0F38996332">
    <w:name w:val="3E0145C772E04B6587E4EAD0F38996332"/>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DFB4C04A56F346EEBDE62A6CF5EF23EE">
    <w:name w:val="DFB4C04A56F346EEBDE62A6CF5EF23EE"/>
    <w:rsid w:val="00B87584"/>
  </w:style>
  <w:style w:type="paragraph" w:customStyle="1" w:styleId="A398EE521C4349A897F42D97C7D2C4D0">
    <w:name w:val="A398EE521C4349A897F42D97C7D2C4D0"/>
    <w:rsid w:val="00B87584"/>
  </w:style>
  <w:style w:type="paragraph" w:customStyle="1" w:styleId="502989E539914B0F81F779F174A76FCE">
    <w:name w:val="502989E539914B0F81F779F174A76FCE"/>
    <w:rsid w:val="00B87584"/>
  </w:style>
  <w:style w:type="paragraph" w:customStyle="1" w:styleId="0190A7C13E614D14ABA4A6A526E88E9649">
    <w:name w:val="0190A7C13E614D14ABA4A6A526E88E9649"/>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50">
    <w:name w:val="56F23EE741094536A993E870EDB9A02250"/>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24">
    <w:name w:val="B252DAD0C5E6496C99B4EFE21A68B01424"/>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84AB81E3283145C0B6963B3D8BA3A8424">
    <w:name w:val="84AB81E3283145C0B6963B3D8BA3A8424"/>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391621344D09427EA961C6318F8626844">
    <w:name w:val="391621344D09427EA961C6318F8626844"/>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3E0145C772E04B6587E4EAD0F38996333">
    <w:name w:val="3E0145C772E04B6587E4EAD0F38996333"/>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50">
    <w:name w:val="0190A7C13E614D14ABA4A6A526E88E9650"/>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51">
    <w:name w:val="56F23EE741094536A993E870EDB9A02251"/>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25">
    <w:name w:val="B252DAD0C5E6496C99B4EFE21A68B01425"/>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98D7BB10345F4DE18C2E9D31F7A937D8">
    <w:name w:val="98D7BB10345F4DE18C2E9D31F7A937D8"/>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51">
    <w:name w:val="0190A7C13E614D14ABA4A6A526E88E9651"/>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52">
    <w:name w:val="56F23EE741094536A993E870EDB9A02252"/>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26">
    <w:name w:val="B252DAD0C5E6496C99B4EFE21A68B01426"/>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9">
    <w:name w:val="E08C27489F3E4AA580E640355F0F75219"/>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98D7BB10345F4DE18C2E9D31F7A937D81">
    <w:name w:val="98D7BB10345F4DE18C2E9D31F7A937D81"/>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90ACAEF9D5CE4F39AC83452D58F76202">
    <w:name w:val="90ACAEF9D5CE4F39AC83452D58F76202"/>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62D43F88589B41AAB495025924BF186C">
    <w:name w:val="62D43F88589B41AAB495025924BF186C"/>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0D7121EC54F4F7898C1877413DE70BB">
    <w:name w:val="00D7121EC54F4F7898C1877413DE70BB"/>
    <w:rsid w:val="00B87584"/>
  </w:style>
  <w:style w:type="paragraph" w:customStyle="1" w:styleId="0190A7C13E614D14ABA4A6A526E88E9652">
    <w:name w:val="0190A7C13E614D14ABA4A6A526E88E9652"/>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53">
    <w:name w:val="56F23EE741094536A993E870EDB9A02253"/>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27">
    <w:name w:val="B252DAD0C5E6496C99B4EFE21A68B01427"/>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10">
    <w:name w:val="E08C27489F3E4AA580E640355F0F752110"/>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98D7BB10345F4DE18C2E9D31F7A937D82">
    <w:name w:val="98D7BB10345F4DE18C2E9D31F7A937D82"/>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90ACAEF9D5CE4F39AC83452D58F762021">
    <w:name w:val="90ACAEF9D5CE4F39AC83452D58F762021"/>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62D43F88589B41AAB495025924BF186C1">
    <w:name w:val="62D43F88589B41AAB495025924BF186C1"/>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0D7121EC54F4F7898C1877413DE70BB1">
    <w:name w:val="00D7121EC54F4F7898C1877413DE70BB1"/>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75B0175EB33F4CA1B37E949A89F82C11">
    <w:name w:val="75B0175EB33F4CA1B37E949A89F82C11"/>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2D239724DDD14E88837791135EFA24EF">
    <w:name w:val="2D239724DDD14E88837791135EFA24EF"/>
    <w:rsid w:val="00B87584"/>
  </w:style>
  <w:style w:type="paragraph" w:customStyle="1" w:styleId="0190A7C13E614D14ABA4A6A526E88E9653">
    <w:name w:val="0190A7C13E614D14ABA4A6A526E88E9653"/>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54">
    <w:name w:val="56F23EE741094536A993E870EDB9A02254"/>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28">
    <w:name w:val="B252DAD0C5E6496C99B4EFE21A68B01428"/>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11">
    <w:name w:val="E08C27489F3E4AA580E640355F0F752111"/>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98D7BB10345F4DE18C2E9D31F7A937D83">
    <w:name w:val="98D7BB10345F4DE18C2E9D31F7A937D83"/>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5299790951A74AAA990D46C90DF8AC8D">
    <w:name w:val="5299790951A74AAA990D46C90DF8AC8D"/>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4D7B99D7FA34165B9168AD74A5DE7FB">
    <w:name w:val="C4D7B99D7FA34165B9168AD74A5DE7FB"/>
    <w:rsid w:val="00B87584"/>
  </w:style>
  <w:style w:type="paragraph" w:customStyle="1" w:styleId="9185A3C841324F50AA8B87F75E26AEE8">
    <w:name w:val="9185A3C841324F50AA8B87F75E26AEE8"/>
    <w:rsid w:val="00B87584"/>
  </w:style>
  <w:style w:type="paragraph" w:customStyle="1" w:styleId="706E41140BD742D5962A9F53EA6E6E91">
    <w:name w:val="706E41140BD742D5962A9F53EA6E6E91"/>
    <w:rsid w:val="00B87584"/>
  </w:style>
  <w:style w:type="paragraph" w:customStyle="1" w:styleId="CB46862009FB411C90F877940DEC03D3">
    <w:name w:val="CB46862009FB411C90F877940DEC03D3"/>
    <w:rsid w:val="00B87584"/>
  </w:style>
  <w:style w:type="paragraph" w:customStyle="1" w:styleId="3A954BEBC601410985F9638EE6686D5D">
    <w:name w:val="3A954BEBC601410985F9638EE6686D5D"/>
    <w:rsid w:val="00B87584"/>
  </w:style>
  <w:style w:type="paragraph" w:customStyle="1" w:styleId="62AFF25B7A0F44BBB25E567626C7BB5D">
    <w:name w:val="62AFF25B7A0F44BBB25E567626C7BB5D"/>
    <w:rsid w:val="00B87584"/>
  </w:style>
  <w:style w:type="paragraph" w:customStyle="1" w:styleId="0190A7C13E614D14ABA4A6A526E88E9654">
    <w:name w:val="0190A7C13E614D14ABA4A6A526E88E9654"/>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55">
    <w:name w:val="56F23EE741094536A993E870EDB9A02255"/>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29">
    <w:name w:val="B252DAD0C5E6496C99B4EFE21A68B01429"/>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12">
    <w:name w:val="E08C27489F3E4AA580E640355F0F752112"/>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98D7BB10345F4DE18C2E9D31F7A937D84">
    <w:name w:val="98D7BB10345F4DE18C2E9D31F7A937D84"/>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5299790951A74AAA990D46C90DF8AC8D1">
    <w:name w:val="5299790951A74AAA990D46C90DF8AC8D1"/>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
    <w:name w:val="CD05782861374D998C636A1B71E38443"/>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
    <w:name w:val="1FEEB9A528E04915BBF0FBDAD9F6FBC5"/>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2062583A02CC4D75ABEE3149238DFD84">
    <w:name w:val="2062583A02CC4D75ABEE3149238DFD84"/>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3A954BEBC601410985F9638EE6686D5D1">
    <w:name w:val="3A954BEBC601410985F9638EE6686D5D1"/>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62AFF25B7A0F44BBB25E567626C7BB5D1">
    <w:name w:val="62AFF25B7A0F44BBB25E567626C7BB5D1"/>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0190A7C13E614D14ABA4A6A526E88E9655">
    <w:name w:val="0190A7C13E614D14ABA4A6A526E88E9655"/>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56">
    <w:name w:val="56F23EE741094536A993E870EDB9A02256"/>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30">
    <w:name w:val="B252DAD0C5E6496C99B4EFE21A68B01430"/>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13">
    <w:name w:val="E08C27489F3E4AA580E640355F0F752113"/>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98D7BB10345F4DE18C2E9D31F7A937D85">
    <w:name w:val="98D7BB10345F4DE18C2E9D31F7A937D85"/>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5299790951A74AAA990D46C90DF8AC8D2">
    <w:name w:val="5299790951A74AAA990D46C90DF8AC8D2"/>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1">
    <w:name w:val="CD05782861374D998C636A1B71E384431"/>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1">
    <w:name w:val="1FEEB9A528E04915BBF0FBDAD9F6FBC51"/>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2062583A02CC4D75ABEE3149238DFD841">
    <w:name w:val="2062583A02CC4D75ABEE3149238DFD841"/>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3A954BEBC601410985F9638EE6686D5D2">
    <w:name w:val="3A954BEBC601410985F9638EE6686D5D2"/>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62AFF25B7A0F44BBB25E567626C7BB5D2">
    <w:name w:val="62AFF25B7A0F44BBB25E567626C7BB5D2"/>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0190A7C13E614D14ABA4A6A526E88E9656">
    <w:name w:val="0190A7C13E614D14ABA4A6A526E88E9656"/>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57">
    <w:name w:val="56F23EE741094536A993E870EDB9A02257"/>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31">
    <w:name w:val="B252DAD0C5E6496C99B4EFE21A68B01431"/>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14">
    <w:name w:val="E08C27489F3E4AA580E640355F0F752114"/>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98D7BB10345F4DE18C2E9D31F7A937D86">
    <w:name w:val="98D7BB10345F4DE18C2E9D31F7A937D86"/>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5299790951A74AAA990D46C90DF8AC8D3">
    <w:name w:val="5299790951A74AAA990D46C90DF8AC8D3"/>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2">
    <w:name w:val="CD05782861374D998C636A1B71E384432"/>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2">
    <w:name w:val="1FEEB9A528E04915BBF0FBDAD9F6FBC52"/>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2062583A02CC4D75ABEE3149238DFD842">
    <w:name w:val="2062583A02CC4D75ABEE3149238DFD842"/>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3A954BEBC601410985F9638EE6686D5D3">
    <w:name w:val="3A954BEBC601410985F9638EE6686D5D3"/>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62AFF25B7A0F44BBB25E567626C7BB5D3">
    <w:name w:val="62AFF25B7A0F44BBB25E567626C7BB5D3"/>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0190A7C13E614D14ABA4A6A526E88E9657">
    <w:name w:val="0190A7C13E614D14ABA4A6A526E88E9657"/>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58">
    <w:name w:val="56F23EE741094536A993E870EDB9A02258"/>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32">
    <w:name w:val="B252DAD0C5E6496C99B4EFE21A68B01432"/>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15">
    <w:name w:val="E08C27489F3E4AA580E640355F0F752115"/>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98D7BB10345F4DE18C2E9D31F7A937D87">
    <w:name w:val="98D7BB10345F4DE18C2E9D31F7A937D87"/>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5299790951A74AAA990D46C90DF8AC8D4">
    <w:name w:val="5299790951A74AAA990D46C90DF8AC8D4"/>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3">
    <w:name w:val="CD05782861374D998C636A1B71E384433"/>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3">
    <w:name w:val="1FEEB9A528E04915BBF0FBDAD9F6FBC53"/>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2062583A02CC4D75ABEE3149238DFD843">
    <w:name w:val="2062583A02CC4D75ABEE3149238DFD843"/>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3A954BEBC601410985F9638EE6686D5D4">
    <w:name w:val="3A954BEBC601410985F9638EE6686D5D4"/>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824EA4C5BED44BFD8052D0D5BF3F9E09">
    <w:name w:val="824EA4C5BED44BFD8052D0D5BF3F9E09"/>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0190A7C13E614D14ABA4A6A526E88E9658">
    <w:name w:val="0190A7C13E614D14ABA4A6A526E88E9658"/>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59">
    <w:name w:val="56F23EE741094536A993E870EDB9A02259"/>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33">
    <w:name w:val="B252DAD0C5E6496C99B4EFE21A68B01433"/>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16">
    <w:name w:val="E08C27489F3E4AA580E640355F0F752116"/>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98D7BB10345F4DE18C2E9D31F7A937D88">
    <w:name w:val="98D7BB10345F4DE18C2E9D31F7A937D88"/>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5299790951A74AAA990D46C90DF8AC8D5">
    <w:name w:val="5299790951A74AAA990D46C90DF8AC8D5"/>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4">
    <w:name w:val="CD05782861374D998C636A1B71E384434"/>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4">
    <w:name w:val="1FEEB9A528E04915BBF0FBDAD9F6FBC54"/>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2062583A02CC4D75ABEE3149238DFD844">
    <w:name w:val="2062583A02CC4D75ABEE3149238DFD844"/>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3A954BEBC601410985F9638EE6686D5D5">
    <w:name w:val="3A954BEBC601410985F9638EE6686D5D5"/>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824EA4C5BED44BFD8052D0D5BF3F9E091">
    <w:name w:val="824EA4C5BED44BFD8052D0D5BF3F9E091"/>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0190A7C13E614D14ABA4A6A526E88E9659">
    <w:name w:val="0190A7C13E614D14ABA4A6A526E88E9659"/>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60">
    <w:name w:val="56F23EE741094536A993E870EDB9A02260"/>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34">
    <w:name w:val="B252DAD0C5E6496C99B4EFE21A68B01434"/>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17">
    <w:name w:val="E08C27489F3E4AA580E640355F0F752117"/>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98D7BB10345F4DE18C2E9D31F7A937D89">
    <w:name w:val="98D7BB10345F4DE18C2E9D31F7A937D89"/>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5299790951A74AAA990D46C90DF8AC8D6">
    <w:name w:val="5299790951A74AAA990D46C90DF8AC8D6"/>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5">
    <w:name w:val="CD05782861374D998C636A1B71E384435"/>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5">
    <w:name w:val="1FEEB9A528E04915BBF0FBDAD9F6FBC55"/>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2062583A02CC4D75ABEE3149238DFD845">
    <w:name w:val="2062583A02CC4D75ABEE3149238DFD845"/>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3A954BEBC601410985F9638EE6686D5D6">
    <w:name w:val="3A954BEBC601410985F9638EE6686D5D6"/>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824EA4C5BED44BFD8052D0D5BF3F9E092">
    <w:name w:val="824EA4C5BED44BFD8052D0D5BF3F9E092"/>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0190A7C13E614D14ABA4A6A526E88E9660">
    <w:name w:val="0190A7C13E614D14ABA4A6A526E88E9660"/>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61">
    <w:name w:val="56F23EE741094536A993E870EDB9A02261"/>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35">
    <w:name w:val="B252DAD0C5E6496C99B4EFE21A68B01435"/>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18">
    <w:name w:val="E08C27489F3E4AA580E640355F0F752118"/>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98D7BB10345F4DE18C2E9D31F7A937D810">
    <w:name w:val="98D7BB10345F4DE18C2E9D31F7A937D810"/>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5299790951A74AAA990D46C90DF8AC8D7">
    <w:name w:val="5299790951A74AAA990D46C90DF8AC8D7"/>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6">
    <w:name w:val="CD05782861374D998C636A1B71E384436"/>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6">
    <w:name w:val="1FEEB9A528E04915BBF0FBDAD9F6FBC56"/>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2062583A02CC4D75ABEE3149238DFD846">
    <w:name w:val="2062583A02CC4D75ABEE3149238DFD846"/>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3A954BEBC601410985F9638EE6686D5D7">
    <w:name w:val="3A954BEBC601410985F9638EE6686D5D7"/>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824EA4C5BED44BFD8052D0D5BF3F9E093">
    <w:name w:val="824EA4C5BED44BFD8052D0D5BF3F9E093"/>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0190A7C13E614D14ABA4A6A526E88E9661">
    <w:name w:val="0190A7C13E614D14ABA4A6A526E88E9661"/>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62">
    <w:name w:val="56F23EE741094536A993E870EDB9A02262"/>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36">
    <w:name w:val="B252DAD0C5E6496C99B4EFE21A68B01436"/>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19">
    <w:name w:val="E08C27489F3E4AA580E640355F0F752119"/>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98D7BB10345F4DE18C2E9D31F7A937D811">
    <w:name w:val="98D7BB10345F4DE18C2E9D31F7A937D811"/>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5299790951A74AAA990D46C90DF8AC8D8">
    <w:name w:val="5299790951A74AAA990D46C90DF8AC8D8"/>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7">
    <w:name w:val="CD05782861374D998C636A1B71E384437"/>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7">
    <w:name w:val="1FEEB9A528E04915BBF0FBDAD9F6FBC57"/>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2062583A02CC4D75ABEE3149238DFD847">
    <w:name w:val="2062583A02CC4D75ABEE3149238DFD847"/>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3A954BEBC601410985F9638EE6686D5D8">
    <w:name w:val="3A954BEBC601410985F9638EE6686D5D8"/>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824EA4C5BED44BFD8052D0D5BF3F9E094">
    <w:name w:val="824EA4C5BED44BFD8052D0D5BF3F9E094"/>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0190A7C13E614D14ABA4A6A526E88E9662">
    <w:name w:val="0190A7C13E614D14ABA4A6A526E88E9662"/>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63">
    <w:name w:val="56F23EE741094536A993E870EDB9A02263"/>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37">
    <w:name w:val="B252DAD0C5E6496C99B4EFE21A68B01437"/>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20">
    <w:name w:val="E08C27489F3E4AA580E640355F0F752120"/>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98D7BB10345F4DE18C2E9D31F7A937D812">
    <w:name w:val="98D7BB10345F4DE18C2E9D31F7A937D812"/>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5299790951A74AAA990D46C90DF8AC8D9">
    <w:name w:val="5299790951A74AAA990D46C90DF8AC8D9"/>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8">
    <w:name w:val="CD05782861374D998C636A1B71E384438"/>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8">
    <w:name w:val="1FEEB9A528E04915BBF0FBDAD9F6FBC58"/>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2062583A02CC4D75ABEE3149238DFD848">
    <w:name w:val="2062583A02CC4D75ABEE3149238DFD848"/>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3A954BEBC601410985F9638EE6686D5D9">
    <w:name w:val="3A954BEBC601410985F9638EE6686D5D9"/>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824EA4C5BED44BFD8052D0D5BF3F9E095">
    <w:name w:val="824EA4C5BED44BFD8052D0D5BF3F9E095"/>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0190A7C13E614D14ABA4A6A526E88E9663">
    <w:name w:val="0190A7C13E614D14ABA4A6A526E88E9663"/>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64">
    <w:name w:val="56F23EE741094536A993E870EDB9A02264"/>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38">
    <w:name w:val="B252DAD0C5E6496C99B4EFE21A68B01438"/>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21">
    <w:name w:val="E08C27489F3E4AA580E640355F0F752121"/>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98D7BB10345F4DE18C2E9D31F7A937D813">
    <w:name w:val="98D7BB10345F4DE18C2E9D31F7A937D813"/>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5299790951A74AAA990D46C90DF8AC8D10">
    <w:name w:val="5299790951A74AAA990D46C90DF8AC8D10"/>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9">
    <w:name w:val="CD05782861374D998C636A1B71E384439"/>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9">
    <w:name w:val="1FEEB9A528E04915BBF0FBDAD9F6FBC59"/>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2062583A02CC4D75ABEE3149238DFD849">
    <w:name w:val="2062583A02CC4D75ABEE3149238DFD849"/>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3A954BEBC601410985F9638EE6686D5D10">
    <w:name w:val="3A954BEBC601410985F9638EE6686D5D10"/>
    <w:rsid w:val="00B87584"/>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824EA4C5BED44BFD8052D0D5BF3F9E096">
    <w:name w:val="824EA4C5BED44BFD8052D0D5BF3F9E096"/>
    <w:rsid w:val="00B87584"/>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0190A7C13E614D14ABA4A6A526E88E9664">
    <w:name w:val="0190A7C13E614D14ABA4A6A526E88E9664"/>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65">
    <w:name w:val="56F23EE741094536A993E870EDB9A02265"/>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252DAD0C5E6496C99B4EFE21A68B01439">
    <w:name w:val="B252DAD0C5E6496C99B4EFE21A68B01439"/>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22">
    <w:name w:val="E08C27489F3E4AA580E640355F0F752122"/>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98D7BB10345F4DE18C2E9D31F7A937D814">
    <w:name w:val="98D7BB10345F4DE18C2E9D31F7A937D814"/>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5299790951A74AAA990D46C90DF8AC8D11">
    <w:name w:val="5299790951A74AAA990D46C90DF8AC8D11"/>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10">
    <w:name w:val="CD05782861374D998C636A1B71E3844310"/>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10">
    <w:name w:val="1FEEB9A528E04915BBF0FBDAD9F6FBC510"/>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2062583A02CC4D75ABEE3149238DFD8410">
    <w:name w:val="2062583A02CC4D75ABEE3149238DFD8410"/>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6FFEC184EDF4590BA4912C2AB41F535">
    <w:name w:val="B6FFEC184EDF4590BA4912C2AB41F535"/>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D996096128B242438AA23449D7433275">
    <w:name w:val="D996096128B242438AA23449D7433275"/>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0190A7C13E614D14ABA4A6A526E88E9665">
    <w:name w:val="0190A7C13E614D14ABA4A6A526E88E9665"/>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B252DAD0C5E6496C99B4EFE21A68B01440">
    <w:name w:val="B252DAD0C5E6496C99B4EFE21A68B01440"/>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23">
    <w:name w:val="E08C27489F3E4AA580E640355F0F752123"/>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98D7BB10345F4DE18C2E9D31F7A937D815">
    <w:name w:val="98D7BB10345F4DE18C2E9D31F7A937D815"/>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5299790951A74AAA990D46C90DF8AC8D12">
    <w:name w:val="5299790951A74AAA990D46C90DF8AC8D12"/>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11">
    <w:name w:val="CD05782861374D998C636A1B71E3844311"/>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11">
    <w:name w:val="1FEEB9A528E04915BBF0FBDAD9F6FBC511"/>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2062583A02CC4D75ABEE3149238DFD8411">
    <w:name w:val="2062583A02CC4D75ABEE3149238DFD8411"/>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6FFEC184EDF4590BA4912C2AB41F5351">
    <w:name w:val="B6FFEC184EDF4590BA4912C2AB41F5351"/>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D996096128B242438AA23449D74332751">
    <w:name w:val="D996096128B242438AA23449D74332751"/>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0190A7C13E614D14ABA4A6A526E88E9666">
    <w:name w:val="0190A7C13E614D14ABA4A6A526E88E9666"/>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B252DAD0C5E6496C99B4EFE21A68B01441">
    <w:name w:val="B252DAD0C5E6496C99B4EFE21A68B01441"/>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24">
    <w:name w:val="E08C27489F3E4AA580E640355F0F752124"/>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98D7BB10345F4DE18C2E9D31F7A937D816">
    <w:name w:val="98D7BB10345F4DE18C2E9D31F7A937D816"/>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5299790951A74AAA990D46C90DF8AC8D13">
    <w:name w:val="5299790951A74AAA990D46C90DF8AC8D13"/>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12">
    <w:name w:val="CD05782861374D998C636A1B71E3844312"/>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12">
    <w:name w:val="1FEEB9A528E04915BBF0FBDAD9F6FBC512"/>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2062583A02CC4D75ABEE3149238DFD8412">
    <w:name w:val="2062583A02CC4D75ABEE3149238DFD8412"/>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6FFEC184EDF4590BA4912C2AB41F5352">
    <w:name w:val="B6FFEC184EDF4590BA4912C2AB41F5352"/>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D996096128B242438AA23449D74332752">
    <w:name w:val="D996096128B242438AA23449D74332752"/>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0190A7C13E614D14ABA4A6A526E88E9667">
    <w:name w:val="0190A7C13E614D14ABA4A6A526E88E9667"/>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B252DAD0C5E6496C99B4EFE21A68B01442">
    <w:name w:val="B252DAD0C5E6496C99B4EFE21A68B01442"/>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25">
    <w:name w:val="E08C27489F3E4AA580E640355F0F752125"/>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98D7BB10345F4DE18C2E9D31F7A937D817">
    <w:name w:val="98D7BB10345F4DE18C2E9D31F7A937D817"/>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5299790951A74AAA990D46C90DF8AC8D14">
    <w:name w:val="5299790951A74AAA990D46C90DF8AC8D14"/>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13">
    <w:name w:val="CD05782861374D998C636A1B71E3844313"/>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13">
    <w:name w:val="1FEEB9A528E04915BBF0FBDAD9F6FBC513"/>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2062583A02CC4D75ABEE3149238DFD8413">
    <w:name w:val="2062583A02CC4D75ABEE3149238DFD8413"/>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6FFEC184EDF4590BA4912C2AB41F5353">
    <w:name w:val="B6FFEC184EDF4590BA4912C2AB41F5353"/>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D996096128B242438AA23449D74332753">
    <w:name w:val="D996096128B242438AA23449D74332753"/>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B252DAD0C5E6496C99B4EFE21A68B01443">
    <w:name w:val="B252DAD0C5E6496C99B4EFE21A68B01443"/>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26">
    <w:name w:val="E08C27489F3E4AA580E640355F0F752126"/>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98D7BB10345F4DE18C2E9D31F7A937D818">
    <w:name w:val="98D7BB10345F4DE18C2E9D31F7A937D818"/>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5299790951A74AAA990D46C90DF8AC8D15">
    <w:name w:val="5299790951A74AAA990D46C90DF8AC8D15"/>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14">
    <w:name w:val="CD05782861374D998C636A1B71E3844314"/>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14">
    <w:name w:val="1FEEB9A528E04915BBF0FBDAD9F6FBC514"/>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2062583A02CC4D75ABEE3149238DFD8414">
    <w:name w:val="2062583A02CC4D75ABEE3149238DFD8414"/>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6FFEC184EDF4590BA4912C2AB41F5354">
    <w:name w:val="B6FFEC184EDF4590BA4912C2AB41F5354"/>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D996096128B242438AA23449D74332754">
    <w:name w:val="D996096128B242438AA23449D74332754"/>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0190A7C13E614D14ABA4A6A526E88E9668">
    <w:name w:val="0190A7C13E614D14ABA4A6A526E88E9668"/>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66">
    <w:name w:val="56F23EE741094536A993E870EDB9A02266"/>
    <w:rsid w:val="00103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B252DAD0C5E6496C99B4EFE21A68B01444">
    <w:name w:val="B252DAD0C5E6496C99B4EFE21A68B01444"/>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27">
    <w:name w:val="E08C27489F3E4AA580E640355F0F752127"/>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98D7BB10345F4DE18C2E9D31F7A937D819">
    <w:name w:val="98D7BB10345F4DE18C2E9D31F7A937D819"/>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5299790951A74AAA990D46C90DF8AC8D16">
    <w:name w:val="5299790951A74AAA990D46C90DF8AC8D16"/>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15">
    <w:name w:val="CD05782861374D998C636A1B71E3844315"/>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15">
    <w:name w:val="1FEEB9A528E04915BBF0FBDAD9F6FBC515"/>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2062583A02CC4D75ABEE3149238DFD8415">
    <w:name w:val="2062583A02CC4D75ABEE3149238DFD8415"/>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6FFEC184EDF4590BA4912C2AB41F5355">
    <w:name w:val="B6FFEC184EDF4590BA4912C2AB41F5355"/>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D996096128B242438AA23449D74332755">
    <w:name w:val="D996096128B242438AA23449D74332755"/>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0190A7C13E614D14ABA4A6A526E88E9669">
    <w:name w:val="0190A7C13E614D14ABA4A6A526E88E9669"/>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67">
    <w:name w:val="56F23EE741094536A993E870EDB9A02267"/>
    <w:rsid w:val="00103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B252DAD0C5E6496C99B4EFE21A68B01445">
    <w:name w:val="B252DAD0C5E6496C99B4EFE21A68B01445"/>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28">
    <w:name w:val="E08C27489F3E4AA580E640355F0F752128"/>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98D7BB10345F4DE18C2E9D31F7A937D820">
    <w:name w:val="98D7BB10345F4DE18C2E9D31F7A937D820"/>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5299790951A74AAA990D46C90DF8AC8D17">
    <w:name w:val="5299790951A74AAA990D46C90DF8AC8D17"/>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16">
    <w:name w:val="CD05782861374D998C636A1B71E3844316"/>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16">
    <w:name w:val="1FEEB9A528E04915BBF0FBDAD9F6FBC516"/>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2062583A02CC4D75ABEE3149238DFD8416">
    <w:name w:val="2062583A02CC4D75ABEE3149238DFD8416"/>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6FFEC184EDF4590BA4912C2AB41F5356">
    <w:name w:val="B6FFEC184EDF4590BA4912C2AB41F5356"/>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D996096128B242438AA23449D74332756">
    <w:name w:val="D996096128B242438AA23449D74332756"/>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0190A7C13E614D14ABA4A6A526E88E9670">
    <w:name w:val="0190A7C13E614D14ABA4A6A526E88E9670"/>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68">
    <w:name w:val="56F23EE741094536A993E870EDB9A02268"/>
    <w:rsid w:val="00103C40"/>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B252DAD0C5E6496C99B4EFE21A68B01446">
    <w:name w:val="B252DAD0C5E6496C99B4EFE21A68B01446"/>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29">
    <w:name w:val="E08C27489F3E4AA580E640355F0F752129"/>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98D7BB10345F4DE18C2E9D31F7A937D821">
    <w:name w:val="98D7BB10345F4DE18C2E9D31F7A937D821"/>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5299790951A74AAA990D46C90DF8AC8D18">
    <w:name w:val="5299790951A74AAA990D46C90DF8AC8D18"/>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17">
    <w:name w:val="CD05782861374D998C636A1B71E3844317"/>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17">
    <w:name w:val="1FEEB9A528E04915BBF0FBDAD9F6FBC517"/>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2062583A02CC4D75ABEE3149238DFD8417">
    <w:name w:val="2062583A02CC4D75ABEE3149238DFD8417"/>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6FFEC184EDF4590BA4912C2AB41F5357">
    <w:name w:val="B6FFEC184EDF4590BA4912C2AB41F5357"/>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D996096128B242438AA23449D74332757">
    <w:name w:val="D996096128B242438AA23449D74332757"/>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0190A7C13E614D14ABA4A6A526E88E9671">
    <w:name w:val="0190A7C13E614D14ABA4A6A526E88E9671"/>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69">
    <w:name w:val="56F23EE741094536A993E870EDB9A02269"/>
    <w:rsid w:val="00103C40"/>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B252DAD0C5E6496C99B4EFE21A68B01447">
    <w:name w:val="B252DAD0C5E6496C99B4EFE21A68B01447"/>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30">
    <w:name w:val="E08C27489F3E4AA580E640355F0F752130"/>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98D7BB10345F4DE18C2E9D31F7A937D822">
    <w:name w:val="98D7BB10345F4DE18C2E9D31F7A937D822"/>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5299790951A74AAA990D46C90DF8AC8D19">
    <w:name w:val="5299790951A74AAA990D46C90DF8AC8D19"/>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18">
    <w:name w:val="CD05782861374D998C636A1B71E3844318"/>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18">
    <w:name w:val="1FEEB9A528E04915BBF0FBDAD9F6FBC518"/>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2062583A02CC4D75ABEE3149238DFD8418">
    <w:name w:val="2062583A02CC4D75ABEE3149238DFD8418"/>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6FFEC184EDF4590BA4912C2AB41F5358">
    <w:name w:val="B6FFEC184EDF4590BA4912C2AB41F5358"/>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D996096128B242438AA23449D74332758">
    <w:name w:val="D996096128B242438AA23449D74332758"/>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0190A7C13E614D14ABA4A6A526E88E9672">
    <w:name w:val="0190A7C13E614D14ABA4A6A526E88E9672"/>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70">
    <w:name w:val="56F23EE741094536A993E870EDB9A02270"/>
    <w:rsid w:val="00103C40"/>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B252DAD0C5E6496C99B4EFE21A68B01448">
    <w:name w:val="B252DAD0C5E6496C99B4EFE21A68B01448"/>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31">
    <w:name w:val="E08C27489F3E4AA580E640355F0F752131"/>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5299790951A74AAA990D46C90DF8AC8D20">
    <w:name w:val="5299790951A74AAA990D46C90DF8AC8D20"/>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19">
    <w:name w:val="CD05782861374D998C636A1B71E3844319"/>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19">
    <w:name w:val="1FEEB9A528E04915BBF0FBDAD9F6FBC519"/>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2062583A02CC4D75ABEE3149238DFD8419">
    <w:name w:val="2062583A02CC4D75ABEE3149238DFD8419"/>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6FFEC184EDF4590BA4912C2AB41F5359">
    <w:name w:val="B6FFEC184EDF4590BA4912C2AB41F5359"/>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D996096128B242438AA23449D74332759">
    <w:name w:val="D996096128B242438AA23449D74332759"/>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0190A7C13E614D14ABA4A6A526E88E9673">
    <w:name w:val="0190A7C13E614D14ABA4A6A526E88E9673"/>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71">
    <w:name w:val="56F23EE741094536A993E870EDB9A02271"/>
    <w:rsid w:val="00103C40"/>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B252DAD0C5E6496C99B4EFE21A68B01449">
    <w:name w:val="B252DAD0C5E6496C99B4EFE21A68B01449"/>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32">
    <w:name w:val="E08C27489F3E4AA580E640355F0F752132"/>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5299790951A74AAA990D46C90DF8AC8D21">
    <w:name w:val="5299790951A74AAA990D46C90DF8AC8D21"/>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20">
    <w:name w:val="CD05782861374D998C636A1B71E3844320"/>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20">
    <w:name w:val="1FEEB9A528E04915BBF0FBDAD9F6FBC520"/>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2062583A02CC4D75ABEE3149238DFD8420">
    <w:name w:val="2062583A02CC4D75ABEE3149238DFD8420"/>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6FFEC184EDF4590BA4912C2AB41F53510">
    <w:name w:val="B6FFEC184EDF4590BA4912C2AB41F53510"/>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D996096128B242438AA23449D743327510">
    <w:name w:val="D996096128B242438AA23449D743327510"/>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DE34140CA4F24608A2407CC760C3BC68">
    <w:name w:val="DE34140CA4F24608A2407CC760C3BC68"/>
    <w:rsid w:val="00103C40"/>
    <w:pPr>
      <w:spacing w:after="200" w:line="276" w:lineRule="auto"/>
    </w:pPr>
  </w:style>
  <w:style w:type="paragraph" w:customStyle="1" w:styleId="0190A7C13E614D14ABA4A6A526E88E9674">
    <w:name w:val="0190A7C13E614D14ABA4A6A526E88E9674"/>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72">
    <w:name w:val="56F23EE741094536A993E870EDB9A02272"/>
    <w:rsid w:val="00103C40"/>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B252DAD0C5E6496C99B4EFE21A68B01450">
    <w:name w:val="B252DAD0C5E6496C99B4EFE21A68B01450"/>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33">
    <w:name w:val="E08C27489F3E4AA580E640355F0F752133"/>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0190A7C13E614D14ABA4A6A526E88E9675">
    <w:name w:val="0190A7C13E614D14ABA4A6A526E88E9675"/>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73">
    <w:name w:val="56F23EE741094536A993E870EDB9A02273"/>
    <w:rsid w:val="00103C40"/>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B252DAD0C5E6496C99B4EFE21A68B01451">
    <w:name w:val="B252DAD0C5E6496C99B4EFE21A68B01451"/>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34">
    <w:name w:val="E08C27489F3E4AA580E640355F0F752134"/>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F5B6865F1DC44A51929730BAB11B3DD9">
    <w:name w:val="F5B6865F1DC44A51929730BAB11B3DD9"/>
    <w:rsid w:val="00103C40"/>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5299790951A74AAA990D46C90DF8AC8D22">
    <w:name w:val="5299790951A74AAA990D46C90DF8AC8D22"/>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21">
    <w:name w:val="CD05782861374D998C636A1B71E3844321"/>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21">
    <w:name w:val="1FEEB9A528E04915BBF0FBDAD9F6FBC521"/>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2062583A02CC4D75ABEE3149238DFD8421">
    <w:name w:val="2062583A02CC4D75ABEE3149238DFD8421"/>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6FFEC184EDF4590BA4912C2AB41F53511">
    <w:name w:val="B6FFEC184EDF4590BA4912C2AB41F53511"/>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D996096128B242438AA23449D743327511">
    <w:name w:val="D996096128B242438AA23449D743327511"/>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0190A7C13E614D14ABA4A6A526E88E9676">
    <w:name w:val="0190A7C13E614D14ABA4A6A526E88E9676"/>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74">
    <w:name w:val="56F23EE741094536A993E870EDB9A02274"/>
    <w:rsid w:val="00103C40"/>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B252DAD0C5E6496C99B4EFE21A68B01452">
    <w:name w:val="B252DAD0C5E6496C99B4EFE21A68B01452"/>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35">
    <w:name w:val="E08C27489F3E4AA580E640355F0F752135"/>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F5B6865F1DC44A51929730BAB11B3DD91">
    <w:name w:val="F5B6865F1DC44A51929730BAB11B3DD91"/>
    <w:rsid w:val="00103C40"/>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5299790951A74AAA990D46C90DF8AC8D23">
    <w:name w:val="5299790951A74AAA990D46C90DF8AC8D23"/>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22">
    <w:name w:val="CD05782861374D998C636A1B71E3844322"/>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22">
    <w:name w:val="1FEEB9A528E04915BBF0FBDAD9F6FBC522"/>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2062583A02CC4D75ABEE3149238DFD8422">
    <w:name w:val="2062583A02CC4D75ABEE3149238DFD8422"/>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6FFEC184EDF4590BA4912C2AB41F53512">
    <w:name w:val="B6FFEC184EDF4590BA4912C2AB41F53512"/>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D996096128B242438AA23449D743327512">
    <w:name w:val="D996096128B242438AA23449D743327512"/>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0190A7C13E614D14ABA4A6A526E88E9677">
    <w:name w:val="0190A7C13E614D14ABA4A6A526E88E9677"/>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75">
    <w:name w:val="56F23EE741094536A993E870EDB9A02275"/>
    <w:rsid w:val="00103C40"/>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B252DAD0C5E6496C99B4EFE21A68B01453">
    <w:name w:val="B252DAD0C5E6496C99B4EFE21A68B01453"/>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36">
    <w:name w:val="E08C27489F3E4AA580E640355F0F752136"/>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F5B6865F1DC44A51929730BAB11B3DD92">
    <w:name w:val="F5B6865F1DC44A51929730BAB11B3DD92"/>
    <w:rsid w:val="00103C40"/>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5299790951A74AAA990D46C90DF8AC8D24">
    <w:name w:val="5299790951A74AAA990D46C90DF8AC8D24"/>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23">
    <w:name w:val="CD05782861374D998C636A1B71E3844323"/>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23">
    <w:name w:val="1FEEB9A528E04915BBF0FBDAD9F6FBC523"/>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2062583A02CC4D75ABEE3149238DFD8423">
    <w:name w:val="2062583A02CC4D75ABEE3149238DFD8423"/>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6FFEC184EDF4590BA4912C2AB41F53513">
    <w:name w:val="B6FFEC184EDF4590BA4912C2AB41F53513"/>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D996096128B242438AA23449D743327513">
    <w:name w:val="D996096128B242438AA23449D743327513"/>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0190A7C13E614D14ABA4A6A526E88E9678">
    <w:name w:val="0190A7C13E614D14ABA4A6A526E88E9678"/>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76">
    <w:name w:val="56F23EE741094536A993E870EDB9A02276"/>
    <w:rsid w:val="00103C40"/>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B252DAD0C5E6496C99B4EFE21A68B01454">
    <w:name w:val="B252DAD0C5E6496C99B4EFE21A68B01454"/>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37">
    <w:name w:val="E08C27489F3E4AA580E640355F0F752137"/>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F5B6865F1DC44A51929730BAB11B3DD93">
    <w:name w:val="F5B6865F1DC44A51929730BAB11B3DD93"/>
    <w:rsid w:val="00103C40"/>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5299790951A74AAA990D46C90DF8AC8D25">
    <w:name w:val="5299790951A74AAA990D46C90DF8AC8D25"/>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24">
    <w:name w:val="CD05782861374D998C636A1B71E3844324"/>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24">
    <w:name w:val="1FEEB9A528E04915BBF0FBDAD9F6FBC524"/>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2062583A02CC4D75ABEE3149238DFD8424">
    <w:name w:val="2062583A02CC4D75ABEE3149238DFD8424"/>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6FFEC184EDF4590BA4912C2AB41F53514">
    <w:name w:val="B6FFEC184EDF4590BA4912C2AB41F53514"/>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D996096128B242438AA23449D743327514">
    <w:name w:val="D996096128B242438AA23449D743327514"/>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0190A7C13E614D14ABA4A6A526E88E9679">
    <w:name w:val="0190A7C13E614D14ABA4A6A526E88E9679"/>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77">
    <w:name w:val="56F23EE741094536A993E870EDB9A02277"/>
    <w:rsid w:val="00103C40"/>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B252DAD0C5E6496C99B4EFE21A68B01455">
    <w:name w:val="B252DAD0C5E6496C99B4EFE21A68B01455"/>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38">
    <w:name w:val="E08C27489F3E4AA580E640355F0F752138"/>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F5B6865F1DC44A51929730BAB11B3DD94">
    <w:name w:val="F5B6865F1DC44A51929730BAB11B3DD94"/>
    <w:rsid w:val="00103C40"/>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5299790951A74AAA990D46C90DF8AC8D26">
    <w:name w:val="5299790951A74AAA990D46C90DF8AC8D26"/>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25">
    <w:name w:val="CD05782861374D998C636A1B71E3844325"/>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25">
    <w:name w:val="1FEEB9A528E04915BBF0FBDAD9F6FBC525"/>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2062583A02CC4D75ABEE3149238DFD8425">
    <w:name w:val="2062583A02CC4D75ABEE3149238DFD8425"/>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6FFEC184EDF4590BA4912C2AB41F53515">
    <w:name w:val="B6FFEC184EDF4590BA4912C2AB41F53515"/>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D996096128B242438AA23449D743327515">
    <w:name w:val="D996096128B242438AA23449D743327515"/>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0190A7C13E614D14ABA4A6A526E88E9680">
    <w:name w:val="0190A7C13E614D14ABA4A6A526E88E9680"/>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78">
    <w:name w:val="56F23EE741094536A993E870EDB9A02278"/>
    <w:rsid w:val="00103C40"/>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B252DAD0C5E6496C99B4EFE21A68B01456">
    <w:name w:val="B252DAD0C5E6496C99B4EFE21A68B01456"/>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39">
    <w:name w:val="E08C27489F3E4AA580E640355F0F752139"/>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F5B6865F1DC44A51929730BAB11B3DD95">
    <w:name w:val="F5B6865F1DC44A51929730BAB11B3DD95"/>
    <w:rsid w:val="00103C40"/>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5299790951A74AAA990D46C90DF8AC8D27">
    <w:name w:val="5299790951A74AAA990D46C90DF8AC8D27"/>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26">
    <w:name w:val="CD05782861374D998C636A1B71E3844326"/>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26">
    <w:name w:val="1FEEB9A528E04915BBF0FBDAD9F6FBC526"/>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2062583A02CC4D75ABEE3149238DFD8426">
    <w:name w:val="2062583A02CC4D75ABEE3149238DFD8426"/>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6FFEC184EDF4590BA4912C2AB41F53516">
    <w:name w:val="B6FFEC184EDF4590BA4912C2AB41F53516"/>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D996096128B242438AA23449D743327516">
    <w:name w:val="D996096128B242438AA23449D743327516"/>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0190A7C13E614D14ABA4A6A526E88E9681">
    <w:name w:val="0190A7C13E614D14ABA4A6A526E88E9681"/>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79">
    <w:name w:val="56F23EE741094536A993E870EDB9A02279"/>
    <w:rsid w:val="00103C40"/>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B252DAD0C5E6496C99B4EFE21A68B01457">
    <w:name w:val="B252DAD0C5E6496C99B4EFE21A68B01457"/>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40">
    <w:name w:val="E08C27489F3E4AA580E640355F0F752140"/>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F5B6865F1DC44A51929730BAB11B3DD96">
    <w:name w:val="F5B6865F1DC44A51929730BAB11B3DD96"/>
    <w:rsid w:val="00103C40"/>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5299790951A74AAA990D46C90DF8AC8D28">
    <w:name w:val="5299790951A74AAA990D46C90DF8AC8D28"/>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27">
    <w:name w:val="CD05782861374D998C636A1B71E3844327"/>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27">
    <w:name w:val="1FEEB9A528E04915BBF0FBDAD9F6FBC527"/>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2062583A02CC4D75ABEE3149238DFD8427">
    <w:name w:val="2062583A02CC4D75ABEE3149238DFD8427"/>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6FFEC184EDF4590BA4912C2AB41F53517">
    <w:name w:val="B6FFEC184EDF4590BA4912C2AB41F53517"/>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D996096128B242438AA23449D743327517">
    <w:name w:val="D996096128B242438AA23449D743327517"/>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0190A7C13E614D14ABA4A6A526E88E9682">
    <w:name w:val="0190A7C13E614D14ABA4A6A526E88E9682"/>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80">
    <w:name w:val="56F23EE741094536A993E870EDB9A02280"/>
    <w:rsid w:val="00103C40"/>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B252DAD0C5E6496C99B4EFE21A68B01458">
    <w:name w:val="B252DAD0C5E6496C99B4EFE21A68B01458"/>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41">
    <w:name w:val="E08C27489F3E4AA580E640355F0F752141"/>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F5B6865F1DC44A51929730BAB11B3DD97">
    <w:name w:val="F5B6865F1DC44A51929730BAB11B3DD97"/>
    <w:rsid w:val="00103C40"/>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5299790951A74AAA990D46C90DF8AC8D29">
    <w:name w:val="5299790951A74AAA990D46C90DF8AC8D29"/>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28">
    <w:name w:val="CD05782861374D998C636A1B71E3844328"/>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28">
    <w:name w:val="1FEEB9A528E04915BBF0FBDAD9F6FBC528"/>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2062583A02CC4D75ABEE3149238DFD8428">
    <w:name w:val="2062583A02CC4D75ABEE3149238DFD8428"/>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6FFEC184EDF4590BA4912C2AB41F53518">
    <w:name w:val="B6FFEC184EDF4590BA4912C2AB41F53518"/>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D996096128B242438AA23449D743327518">
    <w:name w:val="D996096128B242438AA23449D743327518"/>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0190A7C13E614D14ABA4A6A526E88E9683">
    <w:name w:val="0190A7C13E614D14ABA4A6A526E88E9683"/>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81">
    <w:name w:val="56F23EE741094536A993E870EDB9A02281"/>
    <w:rsid w:val="00103C40"/>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B252DAD0C5E6496C99B4EFE21A68B01459">
    <w:name w:val="B252DAD0C5E6496C99B4EFE21A68B01459"/>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42">
    <w:name w:val="E08C27489F3E4AA580E640355F0F752142"/>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F5B6865F1DC44A51929730BAB11B3DD98">
    <w:name w:val="F5B6865F1DC44A51929730BAB11B3DD98"/>
    <w:rsid w:val="00103C40"/>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5299790951A74AAA990D46C90DF8AC8D30">
    <w:name w:val="5299790951A74AAA990D46C90DF8AC8D30"/>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29">
    <w:name w:val="CD05782861374D998C636A1B71E3844329"/>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29">
    <w:name w:val="1FEEB9A528E04915BBF0FBDAD9F6FBC529"/>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2062583A02CC4D75ABEE3149238DFD8429">
    <w:name w:val="2062583A02CC4D75ABEE3149238DFD8429"/>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6FFEC184EDF4590BA4912C2AB41F53519">
    <w:name w:val="B6FFEC184EDF4590BA4912C2AB41F53519"/>
    <w:rsid w:val="00103C40"/>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D996096128B242438AA23449D743327519">
    <w:name w:val="D996096128B242438AA23449D743327519"/>
    <w:rsid w:val="00103C40"/>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FE2458935FDE4752BAF13F2C51E2A384">
    <w:name w:val="FE2458935FDE4752BAF13F2C51E2A384"/>
    <w:rsid w:val="00103C40"/>
    <w:pPr>
      <w:spacing w:after="200" w:line="276" w:lineRule="auto"/>
    </w:pPr>
  </w:style>
  <w:style w:type="paragraph" w:customStyle="1" w:styleId="0190A7C13E614D14ABA4A6A526E88E9684">
    <w:name w:val="0190A7C13E614D14ABA4A6A526E88E9684"/>
    <w:rsid w:val="002E0302"/>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82">
    <w:name w:val="56F23EE741094536A993E870EDB9A02282"/>
    <w:rsid w:val="002E0302"/>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B252DAD0C5E6496C99B4EFE21A68B01460">
    <w:name w:val="B252DAD0C5E6496C99B4EFE21A68B01460"/>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43">
    <w:name w:val="E08C27489F3E4AA580E640355F0F752143"/>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F5B6865F1DC44A51929730BAB11B3DD99">
    <w:name w:val="F5B6865F1DC44A51929730BAB11B3DD99"/>
    <w:rsid w:val="002E0302"/>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5299790951A74AAA990D46C90DF8AC8D31">
    <w:name w:val="5299790951A74AAA990D46C90DF8AC8D31"/>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30">
    <w:name w:val="CD05782861374D998C636A1B71E3844330"/>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30">
    <w:name w:val="1FEEB9A528E04915BBF0FBDAD9F6FBC530"/>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FE2458935FDE4752BAF13F2C51E2A3841">
    <w:name w:val="FE2458935FDE4752BAF13F2C51E2A3841"/>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6FFEC184EDF4590BA4912C2AB41F53520">
    <w:name w:val="B6FFEC184EDF4590BA4912C2AB41F53520"/>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D996096128B242438AA23449D743327520">
    <w:name w:val="D996096128B242438AA23449D743327520"/>
    <w:rsid w:val="002E0302"/>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0190A7C13E614D14ABA4A6A526E88E9685">
    <w:name w:val="0190A7C13E614D14ABA4A6A526E88E9685"/>
    <w:rsid w:val="002E0302"/>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83">
    <w:name w:val="56F23EE741094536A993E870EDB9A02283"/>
    <w:rsid w:val="002E0302"/>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B252DAD0C5E6496C99B4EFE21A68B01461">
    <w:name w:val="B252DAD0C5E6496C99B4EFE21A68B01461"/>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44">
    <w:name w:val="E08C27489F3E4AA580E640355F0F752144"/>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F5B6865F1DC44A51929730BAB11B3DD910">
    <w:name w:val="F5B6865F1DC44A51929730BAB11B3DD910"/>
    <w:rsid w:val="002E0302"/>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5299790951A74AAA990D46C90DF8AC8D32">
    <w:name w:val="5299790951A74AAA990D46C90DF8AC8D32"/>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31">
    <w:name w:val="CD05782861374D998C636A1B71E3844331"/>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31">
    <w:name w:val="1FEEB9A528E04915BBF0FBDAD9F6FBC531"/>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FE2458935FDE4752BAF13F2C51E2A3842">
    <w:name w:val="FE2458935FDE4752BAF13F2C51E2A3842"/>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6FFEC184EDF4590BA4912C2AB41F53521">
    <w:name w:val="B6FFEC184EDF4590BA4912C2AB41F53521"/>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D996096128B242438AA23449D743327521">
    <w:name w:val="D996096128B242438AA23449D743327521"/>
    <w:rsid w:val="002E0302"/>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0190A7C13E614D14ABA4A6A526E88E9686">
    <w:name w:val="0190A7C13E614D14ABA4A6A526E88E9686"/>
    <w:rsid w:val="002E0302"/>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84">
    <w:name w:val="56F23EE741094536A993E870EDB9A02284"/>
    <w:rsid w:val="002E0302"/>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B252DAD0C5E6496C99B4EFE21A68B01462">
    <w:name w:val="B252DAD0C5E6496C99B4EFE21A68B01462"/>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45">
    <w:name w:val="E08C27489F3E4AA580E640355F0F752145"/>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F5B6865F1DC44A51929730BAB11B3DD911">
    <w:name w:val="F5B6865F1DC44A51929730BAB11B3DD911"/>
    <w:rsid w:val="002E0302"/>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5299790951A74AAA990D46C90DF8AC8D33">
    <w:name w:val="5299790951A74AAA990D46C90DF8AC8D33"/>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32">
    <w:name w:val="CD05782861374D998C636A1B71E3844332"/>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32">
    <w:name w:val="1FEEB9A528E04915BBF0FBDAD9F6FBC532"/>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FE2458935FDE4752BAF13F2C51E2A3843">
    <w:name w:val="FE2458935FDE4752BAF13F2C51E2A3843"/>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6FFEC184EDF4590BA4912C2AB41F53522">
    <w:name w:val="B6FFEC184EDF4590BA4912C2AB41F53522"/>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D996096128B242438AA23449D743327522">
    <w:name w:val="D996096128B242438AA23449D743327522"/>
    <w:rsid w:val="002E0302"/>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0190A7C13E614D14ABA4A6A526E88E9687">
    <w:name w:val="0190A7C13E614D14ABA4A6A526E88E9687"/>
    <w:rsid w:val="002E0302"/>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85">
    <w:name w:val="56F23EE741094536A993E870EDB9A02285"/>
    <w:rsid w:val="002E0302"/>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B252DAD0C5E6496C99B4EFE21A68B01463">
    <w:name w:val="B252DAD0C5E6496C99B4EFE21A68B01463"/>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46">
    <w:name w:val="E08C27489F3E4AA580E640355F0F752146"/>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F5B6865F1DC44A51929730BAB11B3DD912">
    <w:name w:val="F5B6865F1DC44A51929730BAB11B3DD912"/>
    <w:rsid w:val="002E0302"/>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5299790951A74AAA990D46C90DF8AC8D34">
    <w:name w:val="5299790951A74AAA990D46C90DF8AC8D34"/>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33">
    <w:name w:val="CD05782861374D998C636A1B71E3844333"/>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33">
    <w:name w:val="1FEEB9A528E04915BBF0FBDAD9F6FBC533"/>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FE2458935FDE4752BAF13F2C51E2A3844">
    <w:name w:val="FE2458935FDE4752BAF13F2C51E2A3844"/>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6FFEC184EDF4590BA4912C2AB41F53523">
    <w:name w:val="B6FFEC184EDF4590BA4912C2AB41F53523"/>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D996096128B242438AA23449D743327523">
    <w:name w:val="D996096128B242438AA23449D743327523"/>
    <w:rsid w:val="002E0302"/>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0190A7C13E614D14ABA4A6A526E88E9688">
    <w:name w:val="0190A7C13E614D14ABA4A6A526E88E9688"/>
    <w:rsid w:val="002E0302"/>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86">
    <w:name w:val="56F23EE741094536A993E870EDB9A02286"/>
    <w:rsid w:val="002E0302"/>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B252DAD0C5E6496C99B4EFE21A68B01464">
    <w:name w:val="B252DAD0C5E6496C99B4EFE21A68B01464"/>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47">
    <w:name w:val="E08C27489F3E4AA580E640355F0F752147"/>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F5B6865F1DC44A51929730BAB11B3DD913">
    <w:name w:val="F5B6865F1DC44A51929730BAB11B3DD913"/>
    <w:rsid w:val="002E0302"/>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5299790951A74AAA990D46C90DF8AC8D35">
    <w:name w:val="5299790951A74AAA990D46C90DF8AC8D35"/>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34">
    <w:name w:val="CD05782861374D998C636A1B71E3844334"/>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34">
    <w:name w:val="1FEEB9A528E04915BBF0FBDAD9F6FBC534"/>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FE2458935FDE4752BAF13F2C51E2A3845">
    <w:name w:val="FE2458935FDE4752BAF13F2C51E2A3845"/>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6FFEC184EDF4590BA4912C2AB41F53524">
    <w:name w:val="B6FFEC184EDF4590BA4912C2AB41F53524"/>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D996096128B242438AA23449D743327524">
    <w:name w:val="D996096128B242438AA23449D743327524"/>
    <w:rsid w:val="002E0302"/>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0190A7C13E614D14ABA4A6A526E88E9689">
    <w:name w:val="0190A7C13E614D14ABA4A6A526E88E9689"/>
    <w:rsid w:val="002E0302"/>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87">
    <w:name w:val="56F23EE741094536A993E870EDB9A02287"/>
    <w:rsid w:val="002E0302"/>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B252DAD0C5E6496C99B4EFE21A68B01465">
    <w:name w:val="B252DAD0C5E6496C99B4EFE21A68B01465"/>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48">
    <w:name w:val="E08C27489F3E4AA580E640355F0F752148"/>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F5B6865F1DC44A51929730BAB11B3DD914">
    <w:name w:val="F5B6865F1DC44A51929730BAB11B3DD914"/>
    <w:rsid w:val="002E0302"/>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5299790951A74AAA990D46C90DF8AC8D36">
    <w:name w:val="5299790951A74AAA990D46C90DF8AC8D36"/>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35">
    <w:name w:val="CD05782861374D998C636A1B71E3844335"/>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35">
    <w:name w:val="1FEEB9A528E04915BBF0FBDAD9F6FBC535"/>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FE2458935FDE4752BAF13F2C51E2A3846">
    <w:name w:val="FE2458935FDE4752BAF13F2C51E2A3846"/>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6FFEC184EDF4590BA4912C2AB41F53525">
    <w:name w:val="B6FFEC184EDF4590BA4912C2AB41F53525"/>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D996096128B242438AA23449D743327525">
    <w:name w:val="D996096128B242438AA23449D743327525"/>
    <w:rsid w:val="002E0302"/>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0190A7C13E614D14ABA4A6A526E88E9690">
    <w:name w:val="0190A7C13E614D14ABA4A6A526E88E9690"/>
    <w:rsid w:val="002E0302"/>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 w:type="paragraph" w:customStyle="1" w:styleId="56F23EE741094536A993E870EDB9A02288">
    <w:name w:val="56F23EE741094536A993E870EDB9A02288"/>
    <w:rsid w:val="002E0302"/>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B252DAD0C5E6496C99B4EFE21A68B01466">
    <w:name w:val="B252DAD0C5E6496C99B4EFE21A68B01466"/>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E08C27489F3E4AA580E640355F0F752149">
    <w:name w:val="E08C27489F3E4AA580E640355F0F752149"/>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F5B6865F1DC44A51929730BAB11B3DD915">
    <w:name w:val="F5B6865F1DC44A51929730BAB11B3DD915"/>
    <w:rsid w:val="002E0302"/>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5299790951A74AAA990D46C90DF8AC8D37">
    <w:name w:val="5299790951A74AAA990D46C90DF8AC8D37"/>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CD05782861374D998C636A1B71E3844336">
    <w:name w:val="CD05782861374D998C636A1B71E3844336"/>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1FEEB9A528E04915BBF0FBDAD9F6FBC536">
    <w:name w:val="1FEEB9A528E04915BBF0FBDAD9F6FBC536"/>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FE2458935FDE4752BAF13F2C51E2A3847">
    <w:name w:val="FE2458935FDE4752BAF13F2C51E2A3847"/>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B6FFEC184EDF4590BA4912C2AB41F53526">
    <w:name w:val="B6FFEC184EDF4590BA4912C2AB41F53526"/>
    <w:rsid w:val="002E0302"/>
    <w:pPr>
      <w:widowControl w:val="0"/>
      <w:shd w:val="clear" w:color="auto" w:fill="FFFFFF"/>
      <w:suppressAutoHyphens/>
      <w:spacing w:before="300" w:after="60" w:line="0" w:lineRule="atLeast"/>
      <w:jc w:val="both"/>
    </w:pPr>
    <w:rPr>
      <w:rFonts w:ascii="Times New Roman" w:eastAsia="Times New Roman" w:hAnsi="Times New Roman" w:cs="Times New Roman"/>
      <w:color w:val="000000"/>
      <w:sz w:val="20"/>
      <w:szCs w:val="20"/>
      <w:lang w:eastAsia="zh-CN" w:bidi="ru-RU"/>
    </w:rPr>
  </w:style>
  <w:style w:type="paragraph" w:customStyle="1" w:styleId="D996096128B242438AA23449D743327526">
    <w:name w:val="D996096128B242438AA23449D743327526"/>
    <w:rsid w:val="002E0302"/>
    <w:pPr>
      <w:widowControl w:val="0"/>
      <w:shd w:val="clear" w:color="auto" w:fill="FFFFFF"/>
      <w:suppressAutoHyphens/>
      <w:spacing w:after="0" w:line="278" w:lineRule="exact"/>
      <w:jc w:val="both"/>
    </w:pPr>
    <w:rPr>
      <w:rFonts w:ascii="Times New Roman" w:eastAsia="Times New Roman" w:hAnsi="Times New Roman" w:cs="Times New Roman"/>
      <w:b/>
      <w:bCs/>
      <w:color w:val="000000"/>
      <w:sz w:val="24"/>
      <w:szCs w:val="24"/>
      <w:lang w:eastAsia="zh-CN" w:bidi="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973C1-6849-463C-B521-B76C625FC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3</Pages>
  <Words>1797</Words>
  <Characters>10247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86</cp:revision>
  <cp:lastPrinted>2021-07-20T09:11:00Z</cp:lastPrinted>
  <dcterms:created xsi:type="dcterms:W3CDTF">2023-05-21T03:16:00Z</dcterms:created>
  <dcterms:modified xsi:type="dcterms:W3CDTF">2023-07-07T05:16:00Z</dcterms:modified>
</cp:coreProperties>
</file>